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pPr w:leftFromText="180" w:rightFromText="180" w:vertAnchor="page" w:horzAnchor="page" w:tblpXSpec="center" w:tblpY="905"/>
        <w:tblW w:w="5825" w:type="pct"/>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29" w:type="dxa"/>
          <w:left w:w="86" w:type="dxa"/>
          <w:bottom w:w="29" w:type="dxa"/>
          <w:right w:w="86" w:type="dxa"/>
        </w:tblCellMar>
        <w:tblLook w:val="01E0" w:firstRow="1" w:lastRow="1" w:firstColumn="1" w:lastColumn="1" w:noHBand="0" w:noVBand="0"/>
      </w:tblPr>
      <w:tblGrid>
        <w:gridCol w:w="4048"/>
        <w:gridCol w:w="732"/>
        <w:gridCol w:w="532"/>
        <w:gridCol w:w="362"/>
        <w:gridCol w:w="358"/>
        <w:gridCol w:w="404"/>
        <w:gridCol w:w="907"/>
        <w:gridCol w:w="127"/>
        <w:gridCol w:w="759"/>
        <w:gridCol w:w="911"/>
        <w:gridCol w:w="798"/>
        <w:gridCol w:w="955"/>
      </w:tblGrid>
      <w:tr w:rsidRPr="007324BD" w:rsidR="003349C5" w:rsidTr="69418CC7" w14:paraId="1FC62F03" w14:textId="77777777">
        <w:trPr>
          <w:cantSplit/>
          <w:trHeight w:val="368"/>
          <w:tblHeader/>
        </w:trPr>
        <w:tc>
          <w:tcPr>
            <w:tcW w:w="10893" w:type="dxa"/>
            <w:gridSpan w:val="12"/>
            <w:tcBorders>
              <w:bottom w:val="single" w:color="808080" w:themeColor="text1" w:themeTint="7F" w:themeShade="" w:sz="4" w:space="0"/>
            </w:tcBorders>
            <w:shd w:val="clear" w:color="auto" w:fill="D9D9D9" w:themeFill="background1" w:themeFillShade="D9"/>
            <w:tcMar/>
            <w:vAlign w:val="center"/>
          </w:tcPr>
          <w:p w:rsidRPr="00C54722" w:rsidR="00C8666A" w:rsidP="69418CC7" w:rsidRDefault="00C8666A" w14:paraId="1C9BCAF7" w14:noSpellErr="1" w14:textId="506EA04E">
            <w:pPr>
              <w:pStyle w:val="Heading1"/>
              <w:rPr>
                <w:rFonts w:ascii="Myanmar MN" w:hAnsi="Myanmar MN"/>
                <w:color w:val="000000" w:themeColor="text1" w:themeTint="FF" w:themeShade="FF"/>
                <w:sz w:val="36"/>
                <w:szCs w:val="36"/>
              </w:rPr>
            </w:pPr>
            <w:proofErr w:type="gramStart"/>
            <w:r w:rsidRPr="69418CC7" w:rsidR="69418CC7">
              <w:rPr>
                <w:rFonts w:ascii="Myanmar MN" w:hAnsi="Myanmar MN"/>
                <w:color w:val="000000" w:themeColor="text1" w:themeTint="FF" w:themeShade="FF"/>
                <w:sz w:val="36"/>
                <w:szCs w:val="36"/>
              </w:rPr>
              <w:t>201</w:t>
            </w:r>
            <w:r w:rsidRPr="69418CC7" w:rsidR="69418CC7">
              <w:rPr>
                <w:rFonts w:ascii="Myanmar MN" w:hAnsi="Myanmar MN"/>
                <w:color w:val="000000" w:themeColor="text1" w:themeTint="FF" w:themeShade="FF"/>
                <w:sz w:val="36"/>
                <w:szCs w:val="36"/>
              </w:rPr>
              <w:t>8</w:t>
            </w:r>
            <w:r w:rsidRPr="69418CC7" w:rsidR="69418CC7">
              <w:rPr>
                <w:rFonts w:ascii="Myanmar MN" w:hAnsi="Myanmar MN"/>
                <w:color w:val="000000" w:themeColor="text1" w:themeTint="FF" w:themeShade="FF"/>
                <w:sz w:val="36"/>
                <w:szCs w:val="36"/>
              </w:rPr>
              <w:t xml:space="preserve">  Camp</w:t>
            </w:r>
            <w:proofErr w:type="gramEnd"/>
            <w:r w:rsidRPr="69418CC7" w:rsidR="69418CC7">
              <w:rPr>
                <w:rFonts w:ascii="Myanmar MN" w:hAnsi="Myanmar MN"/>
                <w:color w:val="000000" w:themeColor="text1" w:themeTint="FF" w:themeShade="FF"/>
                <w:sz w:val="36"/>
                <w:szCs w:val="36"/>
              </w:rPr>
              <w:t xml:space="preserve">  Schoolhouse  Registration </w:t>
            </w:r>
          </w:p>
        </w:tc>
      </w:tr>
      <w:tr w:rsidRPr="007324BD" w:rsidR="001E2496" w:rsidTr="69418CC7" w14:paraId="6EEB8DFF" w14:textId="77777777">
        <w:trPr>
          <w:cantSplit/>
          <w:trHeight w:val="668"/>
        </w:trPr>
        <w:tc>
          <w:tcPr>
            <w:tcW w:w="5674" w:type="dxa"/>
            <w:gridSpan w:val="4"/>
            <w:shd w:val="clear" w:color="auto" w:fill="auto"/>
            <w:tcMar/>
          </w:tcPr>
          <w:p w:rsidRPr="00D416B7" w:rsidR="00C8666A" w:rsidP="69418CC7" w:rsidRDefault="00C8666A" w14:paraId="1106524C" w14:textId="77777777" w14:noSpellErr="1">
            <w:pPr>
              <w:rPr>
                <w:rFonts w:ascii="Myanmar MN" w:hAnsi="Myanmar MN"/>
              </w:rPr>
            </w:pPr>
            <w:r w:rsidRPr="69418CC7" w:rsidR="69418CC7">
              <w:rPr>
                <w:rFonts w:ascii="Myanmar MN" w:hAnsi="Myanmar MN"/>
              </w:rPr>
              <w:t xml:space="preserve">Child’s </w:t>
            </w:r>
            <w:r w:rsidRPr="69418CC7" w:rsidR="69418CC7">
              <w:rPr>
                <w:rFonts w:ascii="Myanmar MN" w:hAnsi="Myanmar MN"/>
              </w:rPr>
              <w:t xml:space="preserve">First/Last </w:t>
            </w:r>
            <w:r w:rsidRPr="69418CC7" w:rsidR="69418CC7">
              <w:rPr>
                <w:rFonts w:ascii="Myanmar MN" w:hAnsi="Myanmar MN"/>
              </w:rPr>
              <w:t>Name :</w:t>
            </w:r>
          </w:p>
        </w:tc>
        <w:tc>
          <w:tcPr>
            <w:tcW w:w="2555" w:type="dxa"/>
            <w:gridSpan w:val="5"/>
            <w:shd w:val="clear" w:color="auto" w:fill="auto"/>
            <w:tcMar/>
          </w:tcPr>
          <w:p w:rsidR="00C8666A" w:rsidP="69418CC7" w:rsidRDefault="00C8666A" w14:paraId="3A8FD6AC" w14:textId="77777777" w14:noSpellErr="1">
            <w:pPr>
              <w:rPr>
                <w:rFonts w:ascii="Myanmar MN" w:hAnsi="Myanmar MN"/>
              </w:rPr>
            </w:pPr>
            <w:r w:rsidRPr="69418CC7" w:rsidR="69418CC7">
              <w:rPr>
                <w:rFonts w:ascii="Myanmar MN" w:hAnsi="Myanmar MN"/>
              </w:rPr>
              <w:t xml:space="preserve">Date of birth: </w:t>
            </w:r>
          </w:p>
          <w:p w:rsidRPr="001E2496" w:rsidR="00C8666A" w:rsidP="00E66BF9" w:rsidRDefault="00C8666A" w14:paraId="3B2B4CA4" w14:textId="77777777">
            <w:pPr>
              <w:rPr>
                <w:rFonts w:ascii="Myanmar MN" w:hAnsi="Myanmar MN"/>
                <w:sz w:val="24"/>
              </w:rPr>
            </w:pPr>
          </w:p>
        </w:tc>
        <w:tc>
          <w:tcPr>
            <w:tcW w:w="911" w:type="dxa"/>
            <w:shd w:val="clear" w:color="auto" w:fill="auto"/>
            <w:tcMar/>
          </w:tcPr>
          <w:p w:rsidRPr="002F6850" w:rsidR="00C8666A" w:rsidP="69418CC7" w:rsidRDefault="00C8666A" w14:paraId="07280659" w14:textId="77777777" w14:noSpellErr="1">
            <w:pPr>
              <w:jc w:val="center"/>
              <w:rPr>
                <w:rFonts w:ascii="Myanmar MN" w:hAnsi="Myanmar MN"/>
              </w:rPr>
            </w:pPr>
            <w:r w:rsidRPr="69418CC7" w:rsidR="69418CC7">
              <w:rPr>
                <w:rFonts w:ascii="Myanmar MN" w:hAnsi="Myanmar MN"/>
              </w:rPr>
              <w:t>Age</w:t>
            </w:r>
          </w:p>
        </w:tc>
        <w:tc>
          <w:tcPr>
            <w:tcW w:w="1753" w:type="dxa"/>
            <w:gridSpan w:val="2"/>
            <w:shd w:val="clear" w:color="auto" w:fill="auto"/>
            <w:tcMar/>
            <w:vAlign w:val="center"/>
          </w:tcPr>
          <w:p w:rsidRPr="00D416B7" w:rsidR="00C8666A" w:rsidP="69418CC7" w:rsidRDefault="00C8666A" w14:paraId="258844D9" w14:textId="77777777" w14:noSpellErr="1">
            <w:pPr>
              <w:jc w:val="center"/>
              <w:rPr>
                <w:rFonts w:ascii="Myanmar MN" w:hAnsi="Myanmar MN"/>
              </w:rPr>
            </w:pPr>
            <w:r w:rsidRPr="69418CC7" w:rsidR="69418CC7">
              <w:rPr>
                <w:rFonts w:ascii="Myanmar MN" w:hAnsi="Myanmar MN"/>
              </w:rPr>
              <w:t>Gender (circle):</w:t>
            </w:r>
          </w:p>
          <w:p w:rsidRPr="00D416B7" w:rsidR="00C8666A" w:rsidP="00E66BF9" w:rsidRDefault="00C8666A" w14:paraId="77C5FB5E" w14:textId="77777777">
            <w:pPr>
              <w:jc w:val="center"/>
              <w:rPr>
                <w:rFonts w:ascii="Myanmar MN" w:hAnsi="Myanmar MN"/>
                <w:sz w:val="4"/>
                <w:szCs w:val="4"/>
              </w:rPr>
            </w:pPr>
          </w:p>
          <w:p w:rsidRPr="00D416B7" w:rsidR="00C8666A" w:rsidP="69418CC7" w:rsidRDefault="00C8666A" w14:paraId="01492A61" w14:textId="77777777" w14:noSpellErr="1">
            <w:pPr>
              <w:jc w:val="center"/>
              <w:rPr>
                <w:rFonts w:ascii="Myanmar MN" w:hAnsi="Myanmar MN"/>
                <w:sz w:val="20"/>
                <w:szCs w:val="20"/>
              </w:rPr>
            </w:pPr>
            <w:r w:rsidRPr="69418CC7" w:rsidR="69418CC7">
              <w:rPr>
                <w:rFonts w:ascii="Myanmar MN" w:hAnsi="Myanmar MN"/>
                <w:sz w:val="20"/>
                <w:szCs w:val="20"/>
              </w:rPr>
              <w:t>Boy         Girl</w:t>
            </w:r>
          </w:p>
        </w:tc>
      </w:tr>
      <w:tr w:rsidRPr="007324BD" w:rsidR="003349C5" w:rsidTr="69418CC7" w14:paraId="43363890" w14:textId="77777777">
        <w:trPr>
          <w:cantSplit/>
          <w:trHeight w:val="650"/>
        </w:trPr>
        <w:tc>
          <w:tcPr>
            <w:tcW w:w="7343" w:type="dxa"/>
            <w:gridSpan w:val="7"/>
            <w:shd w:val="clear" w:color="auto" w:fill="auto"/>
            <w:tcMar/>
          </w:tcPr>
          <w:p w:rsidRPr="00D416B7" w:rsidR="00C8666A" w:rsidP="69418CC7" w:rsidRDefault="00C8666A" w14:paraId="5DB369C5" w14:textId="77777777" w14:noSpellErr="1">
            <w:pPr>
              <w:rPr>
                <w:rFonts w:ascii="Myanmar MN" w:hAnsi="Myanmar MN"/>
              </w:rPr>
            </w:pPr>
            <w:r w:rsidRPr="69418CC7" w:rsidR="69418CC7">
              <w:rPr>
                <w:rFonts w:ascii="Myanmar MN" w:hAnsi="Myanmar MN"/>
              </w:rPr>
              <w:t xml:space="preserve">Home address:  </w:t>
            </w:r>
          </w:p>
        </w:tc>
        <w:tc>
          <w:tcPr>
            <w:tcW w:w="2595" w:type="dxa"/>
            <w:gridSpan w:val="4"/>
            <w:shd w:val="clear" w:color="auto" w:fill="auto"/>
            <w:tcMar/>
          </w:tcPr>
          <w:p w:rsidR="00C8666A" w:rsidP="69418CC7" w:rsidRDefault="00C8666A" w14:paraId="46ED92CB" w14:textId="77777777" w14:noSpellErr="1">
            <w:pPr>
              <w:rPr>
                <w:rFonts w:ascii="Myanmar MN" w:hAnsi="Myanmar MN"/>
              </w:rPr>
            </w:pPr>
            <w:r w:rsidRPr="69418CC7" w:rsidR="69418CC7">
              <w:rPr>
                <w:rFonts w:ascii="Myanmar MN" w:hAnsi="Myanmar MN"/>
              </w:rPr>
              <w:t xml:space="preserve">City: </w:t>
            </w:r>
          </w:p>
          <w:p w:rsidRPr="001E2496" w:rsidR="00C8666A" w:rsidP="00E66BF9" w:rsidRDefault="00C8666A" w14:paraId="232542A0" w14:textId="77777777">
            <w:pPr>
              <w:rPr>
                <w:rFonts w:ascii="Myanmar MN" w:hAnsi="Myanmar MN"/>
                <w:sz w:val="24"/>
              </w:rPr>
            </w:pPr>
          </w:p>
        </w:tc>
        <w:tc>
          <w:tcPr>
            <w:tcW w:w="955" w:type="dxa"/>
            <w:shd w:val="clear" w:color="auto" w:fill="auto"/>
            <w:tcMar/>
          </w:tcPr>
          <w:p w:rsidRPr="00D416B7" w:rsidR="00C8666A" w:rsidP="69418CC7" w:rsidRDefault="00C8666A" w14:paraId="6779B589" w14:textId="77777777" w14:noSpellErr="1">
            <w:pPr>
              <w:rPr>
                <w:rFonts w:ascii="Myanmar MN" w:hAnsi="Myanmar MN"/>
              </w:rPr>
            </w:pPr>
            <w:r w:rsidRPr="69418CC7" w:rsidR="69418CC7">
              <w:rPr>
                <w:rFonts w:ascii="Myanmar MN" w:hAnsi="Myanmar MN"/>
              </w:rPr>
              <w:t>State:</w:t>
            </w:r>
          </w:p>
        </w:tc>
      </w:tr>
      <w:tr w:rsidRPr="007324BD" w:rsidR="003349C5" w:rsidTr="69418CC7" w14:paraId="0E319410" w14:textId="77777777">
        <w:trPr>
          <w:cantSplit/>
          <w:trHeight w:val="495"/>
        </w:trPr>
        <w:tc>
          <w:tcPr>
            <w:tcW w:w="10893" w:type="dxa"/>
            <w:gridSpan w:val="12"/>
            <w:shd w:val="clear" w:color="auto" w:fill="auto"/>
            <w:tcMar/>
            <w:vAlign w:val="center"/>
          </w:tcPr>
          <w:p w:rsidRPr="00FB5FFA" w:rsidR="00C8666A" w:rsidP="69418CC7" w:rsidRDefault="00C8666A" w14:paraId="27DE1753" w14:textId="214CBC7C" w14:noSpellErr="1">
            <w:pPr>
              <w:rPr>
                <w:rFonts w:ascii="Myanmar MN" w:hAnsi="Myanmar MN"/>
                <w:sz w:val="20"/>
                <w:szCs w:val="20"/>
              </w:rPr>
            </w:pPr>
            <w:r w:rsidRPr="00FB5FFA">
              <w:rPr>
                <w:rFonts w:ascii="Myanmar MN" w:hAnsi="Myanmar MN"/>
                <w:sz w:val="20"/>
                <w:szCs w:val="20"/>
              </w:rPr>
              <w:t xml:space="preserve">Please indicate if your child has attended or will be attending </w:t>
            </w:r>
            <w:r w:rsidR="0061059C">
              <w:rPr>
                <w:rFonts w:ascii="Myanmar MN" w:hAnsi="Myanmar MN"/>
                <w:sz w:val="20"/>
                <w:szCs w:val="20"/>
              </w:rPr>
              <w:t xml:space="preserve">The                    </w:t>
            </w:r>
            <w:r w:rsidRPr="004D4D17" w:rsidR="0061059C">
              <w:rPr>
                <w:rFonts w:ascii="Myanmar MN" w:hAnsi="Myanmar MN"/>
                <w:sz w:val="32"/>
                <w:szCs w:val="32"/>
              </w:rPr>
              <w:sym w:font="Symbol" w:char="F099"/>
            </w:r>
            <w:r w:rsidRPr="00FB5FFA" w:rsidR="0061059C">
              <w:rPr>
                <w:rFonts w:ascii="Myanmar MN" w:hAnsi="Myanmar MN"/>
                <w:sz w:val="20"/>
                <w:szCs w:val="20"/>
              </w:rPr>
              <w:t xml:space="preserve"> Alumni              </w:t>
            </w:r>
            <w:r w:rsidRPr="00BC2925" w:rsidR="0061059C">
              <w:rPr>
                <w:rFonts w:ascii="Myanmar MN" w:hAnsi="Myanmar MN"/>
                <w:sz w:val="32"/>
                <w:szCs w:val="32"/>
              </w:rPr>
              <w:sym w:font="Symbol" w:char="F099"/>
            </w:r>
            <w:r w:rsidRPr="00BC2925" w:rsidR="0061059C">
              <w:rPr>
                <w:rFonts w:ascii="Myanmar MN" w:hAnsi="Myanmar MN"/>
                <w:sz w:val="32"/>
                <w:szCs w:val="32"/>
              </w:rPr>
              <w:t xml:space="preserve"> </w:t>
            </w:r>
            <w:r w:rsidR="0061059C">
              <w:rPr>
                <w:rFonts w:ascii="Myanmar MN" w:hAnsi="Myanmar MN"/>
                <w:sz w:val="20"/>
                <w:szCs w:val="20"/>
              </w:rPr>
              <w:t xml:space="preserve">Current          </w:t>
            </w:r>
            <w:r w:rsidRPr="00FB5FFA">
              <w:rPr>
                <w:rFonts w:ascii="Myanmar MN" w:hAnsi="Myanmar MN"/>
                <w:sz w:val="20"/>
                <w:szCs w:val="20"/>
              </w:rPr>
              <w:t xml:space="preserve">Children’s Schoolhouse for the regular school year (check box): </w:t>
            </w:r>
            <w:r w:rsidR="0061059C">
              <w:rPr>
                <w:rFonts w:ascii="Myanmar MN" w:hAnsi="Myanmar MN"/>
                <w:sz w:val="32"/>
                <w:szCs w:val="32"/>
              </w:rPr>
              <w:t xml:space="preserve">             </w:t>
            </w:r>
            <w:r w:rsidRPr="00BC2925">
              <w:rPr>
                <w:rFonts w:ascii="Myanmar MN" w:hAnsi="Myanmar MN"/>
                <w:sz w:val="32"/>
                <w:szCs w:val="32"/>
              </w:rPr>
              <w:sym w:font="Symbol" w:char="F099"/>
            </w:r>
            <w:r w:rsidRPr="00BC2925">
              <w:rPr>
                <w:rFonts w:ascii="Myanmar MN" w:hAnsi="Myanmar MN"/>
                <w:sz w:val="32"/>
                <w:szCs w:val="32"/>
              </w:rPr>
              <w:t xml:space="preserve"> </w:t>
            </w:r>
            <w:r w:rsidRPr="00FB5FFA">
              <w:rPr>
                <w:rFonts w:ascii="Myanmar MN" w:hAnsi="Myanmar MN"/>
                <w:sz w:val="20"/>
                <w:szCs w:val="20"/>
              </w:rPr>
              <w:t xml:space="preserve">Rising         </w:t>
            </w:r>
            <w:r w:rsidR="0061059C">
              <w:rPr>
                <w:rFonts w:ascii="Myanmar MN" w:hAnsi="Myanmar MN"/>
                <w:sz w:val="20"/>
                <w:szCs w:val="20"/>
              </w:rPr>
              <w:t xml:space="preserve">   </w:t>
            </w:r>
            <w:r w:rsidRPr="00FB5FFA">
              <w:rPr>
                <w:rFonts w:ascii="Myanmar MN" w:hAnsi="Myanmar MN"/>
                <w:sz w:val="20"/>
                <w:szCs w:val="20"/>
              </w:rPr>
              <w:t xml:space="preserve"> </w:t>
            </w:r>
            <w:r w:rsidRPr="00BC2925">
              <w:rPr>
                <w:rFonts w:ascii="Myanmar MN" w:hAnsi="Myanmar MN"/>
                <w:sz w:val="32"/>
                <w:szCs w:val="32"/>
              </w:rPr>
              <w:t xml:space="preserve"> </w:t>
            </w:r>
            <w:r w:rsidRPr="00BC2925">
              <w:rPr>
                <w:rFonts w:ascii="Myanmar MN" w:hAnsi="Myanmar MN"/>
                <w:sz w:val="32"/>
                <w:szCs w:val="32"/>
              </w:rPr>
              <w:sym w:font="Symbol" w:char="F099"/>
            </w:r>
            <w:r w:rsidRPr="00FB5FFA">
              <w:rPr>
                <w:rFonts w:ascii="Myanmar MN" w:hAnsi="Myanmar MN"/>
                <w:sz w:val="20"/>
                <w:szCs w:val="20"/>
              </w:rPr>
              <w:t xml:space="preserve"> N/A</w:t>
            </w:r>
          </w:p>
        </w:tc>
      </w:tr>
      <w:tr w:rsidRPr="007324BD" w:rsidR="003349C5" w:rsidTr="69418CC7" w14:paraId="56F72303" w14:textId="77777777">
        <w:trPr>
          <w:cantSplit/>
          <w:trHeight w:val="769"/>
        </w:trPr>
        <w:tc>
          <w:tcPr>
            <w:tcW w:w="10893" w:type="dxa"/>
            <w:gridSpan w:val="12"/>
            <w:shd w:val="clear" w:color="auto" w:fill="auto"/>
            <w:tcMar/>
          </w:tcPr>
          <w:p w:rsidRPr="00FB5FFA" w:rsidR="00C8666A" w:rsidP="69418CC7" w:rsidRDefault="00C8666A" w14:paraId="1F09D32D" w14:textId="77777777" w14:noSpellErr="1">
            <w:pPr>
              <w:rPr>
                <w:rFonts w:ascii="Myanmar MN" w:hAnsi="Myanmar MN" w:cs="Tahoma"/>
                <w:sz w:val="20"/>
                <w:szCs w:val="20"/>
              </w:rPr>
            </w:pPr>
            <w:r w:rsidRPr="69418CC7" w:rsidR="69418CC7">
              <w:rPr>
                <w:rFonts w:ascii="Myanmar MN" w:hAnsi="Myanmar MN"/>
                <w:sz w:val="20"/>
                <w:szCs w:val="20"/>
              </w:rPr>
              <w:t>Does your child have any food allergies?  _______</w:t>
            </w:r>
            <w:r w:rsidRPr="69418CC7" w:rsidR="69418CC7">
              <w:rPr>
                <w:rFonts w:ascii="Myanmar MN" w:hAnsi="Myanmar MN" w:cs="Tahoma"/>
                <w:sz w:val="20"/>
                <w:szCs w:val="20"/>
              </w:rPr>
              <w:t xml:space="preserve"> </w:t>
            </w:r>
            <w:r w:rsidRPr="69418CC7" w:rsidR="69418CC7">
              <w:rPr>
                <w:rFonts w:ascii="Myanmar MN" w:hAnsi="Myanmar MN" w:cs="Tahoma"/>
                <w:sz w:val="20"/>
                <w:szCs w:val="20"/>
              </w:rPr>
              <w:t xml:space="preserve">  </w:t>
            </w:r>
            <w:r w:rsidRPr="69418CC7" w:rsidR="69418CC7">
              <w:rPr>
                <w:rFonts w:ascii="Myanmar MN" w:hAnsi="Myanmar MN" w:cs="Tahoma"/>
                <w:sz w:val="20"/>
                <w:szCs w:val="20"/>
              </w:rPr>
              <w:t>If yes, please specify:</w:t>
            </w:r>
          </w:p>
        </w:tc>
      </w:tr>
      <w:tr w:rsidRPr="007324BD" w:rsidR="003349C5" w:rsidTr="69418CC7" w14:paraId="2ED92B4D" w14:textId="77777777">
        <w:trPr>
          <w:cantSplit/>
          <w:trHeight w:val="846"/>
        </w:trPr>
        <w:tc>
          <w:tcPr>
            <w:tcW w:w="10893" w:type="dxa"/>
            <w:gridSpan w:val="12"/>
            <w:shd w:val="clear" w:color="auto" w:fill="auto"/>
            <w:tcMar/>
          </w:tcPr>
          <w:p w:rsidRPr="00FB5FFA" w:rsidR="00C8666A" w:rsidP="69418CC7" w:rsidRDefault="00C8666A" w14:paraId="620716BC" w14:textId="77777777" w14:noSpellErr="1">
            <w:pPr>
              <w:pStyle w:val="NormalWeb"/>
              <w:spacing w:before="0" w:beforeAutospacing="off" w:after="0" w:afterAutospacing="off"/>
              <w:rPr>
                <w:rFonts w:ascii="Myanmar MN" w:hAnsi="Myanmar MN" w:cs="Tahoma"/>
                <w:sz w:val="20"/>
                <w:szCs w:val="20"/>
              </w:rPr>
            </w:pPr>
            <w:r w:rsidRPr="69418CC7" w:rsidR="69418CC7">
              <w:rPr>
                <w:rFonts w:ascii="Myanmar MN" w:hAnsi="Myanmar MN" w:cs="Tahoma"/>
                <w:sz w:val="20"/>
                <w:szCs w:val="20"/>
              </w:rPr>
              <w:t xml:space="preserve">Does your child have any handicaps/disabilities/special needs?  ________ </w:t>
            </w:r>
            <w:r w:rsidRPr="69418CC7" w:rsidR="69418CC7">
              <w:rPr>
                <w:rFonts w:ascii="Myanmar MN" w:hAnsi="Myanmar MN"/>
                <w:sz w:val="20"/>
                <w:szCs w:val="20"/>
              </w:rPr>
              <w:t xml:space="preserve">   </w:t>
            </w:r>
            <w:r w:rsidRPr="69418CC7" w:rsidR="69418CC7">
              <w:rPr>
                <w:rFonts w:ascii="Myanmar MN" w:hAnsi="Myanmar MN" w:cs="Tahoma"/>
                <w:sz w:val="20"/>
                <w:szCs w:val="20"/>
              </w:rPr>
              <w:t>If yes, please specify:</w:t>
            </w:r>
          </w:p>
          <w:p w:rsidRPr="00FB5FFA" w:rsidR="00C8666A" w:rsidP="00E66BF9" w:rsidRDefault="00C8666A" w14:paraId="450012AC" w14:textId="77777777">
            <w:pPr>
              <w:pStyle w:val="NormalWeb"/>
              <w:spacing w:before="0" w:beforeAutospacing="0" w:after="0" w:afterAutospacing="0"/>
              <w:rPr>
                <w:rFonts w:ascii="Myanmar MN" w:hAnsi="Myanmar MN" w:cs="Tahoma"/>
                <w:sz w:val="20"/>
                <w:szCs w:val="20"/>
              </w:rPr>
            </w:pPr>
          </w:p>
        </w:tc>
      </w:tr>
      <w:tr w:rsidRPr="007324BD" w:rsidR="0061059C" w:rsidTr="69418CC7" w14:paraId="27181F32" w14:textId="77777777">
        <w:trPr>
          <w:cantSplit/>
          <w:trHeight w:val="434"/>
        </w:trPr>
        <w:tc>
          <w:tcPr>
            <w:tcW w:w="10893" w:type="dxa"/>
            <w:gridSpan w:val="12"/>
            <w:shd w:val="clear" w:color="auto" w:fill="auto"/>
            <w:tcMar/>
            <w:vAlign w:val="center"/>
          </w:tcPr>
          <w:p w:rsidRPr="00FB5FFA" w:rsidR="0061059C" w:rsidP="69418CC7" w:rsidRDefault="0091597B" w14:paraId="7E0F2C01" w14:textId="5C72DB8B" w14:noSpellErr="1">
            <w:pPr>
              <w:pStyle w:val="NormalWeb"/>
              <w:spacing w:before="0" w:beforeAutospacing="off" w:after="0" w:afterAutospacing="off"/>
              <w:rPr>
                <w:rFonts w:ascii="Myanmar MN" w:hAnsi="Myanmar MN" w:cs="Tahoma"/>
                <w:sz w:val="20"/>
                <w:szCs w:val="20"/>
              </w:rPr>
            </w:pPr>
            <w:r w:rsidRPr="69418CC7" w:rsidR="69418CC7">
              <w:rPr>
                <w:rFonts w:ascii="Myanmar MN" w:hAnsi="Myanmar MN" w:cs="Tahoma"/>
                <w:sz w:val="20"/>
                <w:szCs w:val="20"/>
              </w:rPr>
              <w:t>How did you hear</w:t>
            </w:r>
            <w:r w:rsidRPr="69418CC7" w:rsidR="69418CC7">
              <w:rPr>
                <w:rFonts w:ascii="Myanmar MN" w:hAnsi="Myanmar MN" w:cs="Tahoma"/>
                <w:sz w:val="20"/>
                <w:szCs w:val="20"/>
              </w:rPr>
              <w:t xml:space="preserve"> about the summer camps at The Children’s Schoolhouse?</w:t>
            </w:r>
          </w:p>
        </w:tc>
      </w:tr>
      <w:tr w:rsidRPr="007324BD" w:rsidR="003349C5" w:rsidTr="69418CC7" w14:paraId="3F166F9F" w14:textId="77777777">
        <w:trPr>
          <w:cantSplit/>
          <w:trHeight w:val="337"/>
        </w:trPr>
        <w:tc>
          <w:tcPr>
            <w:tcW w:w="10893" w:type="dxa"/>
            <w:gridSpan w:val="12"/>
            <w:shd w:val="clear" w:color="auto" w:fill="D9D9D9" w:themeFill="background1" w:themeFillShade="D9"/>
            <w:tcMar/>
            <w:vAlign w:val="center"/>
          </w:tcPr>
          <w:p w:rsidRPr="00C96026" w:rsidR="00C8666A" w:rsidP="69418CC7" w:rsidRDefault="00C8666A" w14:paraId="5C5EE224" w14:textId="77777777" w14:noSpellErr="1">
            <w:pPr>
              <w:pStyle w:val="Heading2"/>
              <w:rPr>
                <w:rFonts w:ascii="Myanmar MN" w:hAnsi="Myanmar MN"/>
                <w:sz w:val="24"/>
                <w:szCs w:val="24"/>
              </w:rPr>
            </w:pPr>
            <w:r w:rsidRPr="69418CC7" w:rsidR="69418CC7">
              <w:rPr>
                <w:rFonts w:ascii="Myanmar MN" w:hAnsi="Myanmar MN"/>
                <w:sz w:val="24"/>
                <w:szCs w:val="24"/>
              </w:rPr>
              <w:t>Contact Information</w:t>
            </w:r>
          </w:p>
        </w:tc>
      </w:tr>
      <w:tr w:rsidRPr="007324BD" w:rsidR="0061059C" w:rsidTr="69418CC7" w14:paraId="12985C5D" w14:textId="77777777">
        <w:trPr>
          <w:cantSplit/>
          <w:trHeight w:val="668"/>
        </w:trPr>
        <w:tc>
          <w:tcPr>
            <w:tcW w:w="6436" w:type="dxa"/>
            <w:gridSpan w:val="6"/>
            <w:shd w:val="clear" w:color="auto" w:fill="auto"/>
            <w:tcMar/>
          </w:tcPr>
          <w:p w:rsidRPr="00D416B7" w:rsidR="00C8666A" w:rsidP="69418CC7" w:rsidRDefault="00C8666A" w14:paraId="5AC4F9DB" w14:textId="77777777" w14:noSpellErr="1">
            <w:pPr>
              <w:rPr>
                <w:rFonts w:ascii="Myanmar MN" w:hAnsi="Myanmar MN"/>
              </w:rPr>
            </w:pPr>
            <w:r w:rsidRPr="69418CC7" w:rsidR="69418CC7">
              <w:rPr>
                <w:rFonts w:ascii="Myanmar MN" w:hAnsi="Myanmar MN"/>
              </w:rPr>
              <w:t>Parent/Guardian</w:t>
            </w:r>
            <w:r w:rsidRPr="69418CC7" w:rsidR="69418CC7">
              <w:rPr>
                <w:rFonts w:ascii="Myanmar MN" w:hAnsi="Myanmar MN"/>
              </w:rPr>
              <w:t xml:space="preserve"> Name(s)</w:t>
            </w:r>
            <w:r w:rsidRPr="69418CC7" w:rsidR="69418CC7">
              <w:rPr>
                <w:rFonts w:ascii="Myanmar MN" w:hAnsi="Myanmar MN"/>
              </w:rPr>
              <w:t xml:space="preserve"> :</w:t>
            </w:r>
          </w:p>
        </w:tc>
        <w:tc>
          <w:tcPr>
            <w:tcW w:w="4457" w:type="dxa"/>
            <w:gridSpan w:val="6"/>
            <w:tcBorders>
              <w:right w:val="single" w:color="auto" w:sz="4" w:space="0"/>
            </w:tcBorders>
            <w:shd w:val="clear" w:color="auto" w:fill="auto"/>
            <w:tcMar/>
          </w:tcPr>
          <w:p w:rsidRPr="001F058B" w:rsidR="00C8666A" w:rsidP="69418CC7" w:rsidRDefault="00C8666A" w14:paraId="51B23141" w14:textId="77777777" w14:noSpellErr="1">
            <w:pPr>
              <w:rPr>
                <w:rFonts w:ascii="Times New Roman" w:hAnsi="Times New Roman"/>
                <w:sz w:val="24"/>
                <w:szCs w:val="24"/>
              </w:rPr>
            </w:pPr>
            <w:r w:rsidRPr="69418CC7">
              <w:rPr>
                <w:rFonts w:ascii="Myanmar MN" w:hAnsi="Myanmar MN"/>
              </w:rPr>
              <w:t>E-mail</w:t>
            </w:r>
            <w:r>
              <w:rPr>
                <w:rFonts w:ascii="Myanmar MN" w:hAnsi="Myanmar MN"/>
                <w:sz w:val="17"/>
                <w:szCs w:val="17"/>
              </w:rPr>
              <w:t xml:space="preserve">  </w:t>
            </w:r>
            <w:r w:rsidRPr="69418CC7">
              <w:rPr>
                <w:rFonts w:ascii="Times" w:hAnsi="Times"/>
                <w:shd w:val="clear" w:color="auto" w:fill="FFFFFF"/>
              </w:rPr>
              <w:t>(</w:t>
            </w:r>
            <w:r w:rsidRPr="69418CC7">
              <w:rPr>
                <w:rFonts w:ascii="Times" w:hAnsi="Times"/>
                <w:shd w:val="clear" w:color="auto" w:fill="FFFFFF"/>
              </w:rPr>
              <w:t>registration will be confirmed by e-mail</w:t>
            </w:r>
            <w:r w:rsidRPr="69418CC7">
              <w:rPr>
                <w:rFonts w:ascii="Times" w:hAnsi="Times"/>
                <w:shd w:val="clear" w:color="auto" w:fill="FFFFFF"/>
              </w:rPr>
              <w:t>)</w:t>
            </w:r>
          </w:p>
          <w:p w:rsidRPr="001E2496" w:rsidR="00C8666A" w:rsidP="00E66BF9" w:rsidRDefault="00C8666A" w14:paraId="3C187DA1" w14:textId="77777777">
            <w:pPr>
              <w:rPr>
                <w:rFonts w:ascii="Myanmar MN" w:hAnsi="Myanmar MN"/>
                <w:sz w:val="24"/>
              </w:rPr>
            </w:pPr>
          </w:p>
        </w:tc>
      </w:tr>
      <w:tr w:rsidRPr="007324BD" w:rsidR="003349C5" w:rsidTr="69418CC7" w14:paraId="07534B7A" w14:textId="77777777">
        <w:trPr>
          <w:cantSplit/>
          <w:trHeight w:val="695"/>
        </w:trPr>
        <w:tc>
          <w:tcPr>
            <w:tcW w:w="4048" w:type="dxa"/>
            <w:shd w:val="clear" w:color="auto" w:fill="auto"/>
            <w:tcMar/>
          </w:tcPr>
          <w:p w:rsidRPr="00D416B7" w:rsidR="00C8666A" w:rsidP="69418CC7" w:rsidRDefault="00C8666A" w14:paraId="7A1C0B36" w14:textId="77777777" w14:noSpellErr="1">
            <w:pPr>
              <w:rPr>
                <w:rFonts w:ascii="Myanmar MN" w:hAnsi="Myanmar MN"/>
              </w:rPr>
            </w:pPr>
            <w:r w:rsidRPr="69418CC7" w:rsidR="69418CC7">
              <w:rPr>
                <w:rFonts w:ascii="Myanmar MN" w:hAnsi="Myanmar MN"/>
              </w:rPr>
              <w:t>Home phone:</w:t>
            </w:r>
          </w:p>
        </w:tc>
        <w:tc>
          <w:tcPr>
            <w:tcW w:w="3422" w:type="dxa"/>
            <w:gridSpan w:val="7"/>
            <w:shd w:val="clear" w:color="auto" w:fill="auto"/>
            <w:tcMar/>
          </w:tcPr>
          <w:p w:rsidRPr="00D416B7" w:rsidR="00C8666A" w:rsidP="69418CC7" w:rsidRDefault="00C8666A" w14:paraId="20E715FF" w14:textId="77777777" w14:noSpellErr="1">
            <w:pPr>
              <w:rPr>
                <w:rFonts w:ascii="Myanmar MN" w:hAnsi="Myanmar MN"/>
              </w:rPr>
            </w:pPr>
            <w:r w:rsidRPr="69418CC7" w:rsidR="69418CC7">
              <w:rPr>
                <w:rFonts w:ascii="Myanmar MN" w:hAnsi="Myanmar MN"/>
              </w:rPr>
              <w:t>Cell phone:</w:t>
            </w:r>
          </w:p>
        </w:tc>
        <w:tc>
          <w:tcPr>
            <w:tcW w:w="3423" w:type="dxa"/>
            <w:gridSpan w:val="4"/>
            <w:shd w:val="clear" w:color="auto" w:fill="auto"/>
            <w:tcMar/>
          </w:tcPr>
          <w:p w:rsidR="00C8666A" w:rsidP="69418CC7" w:rsidRDefault="00C8666A" w14:paraId="5C43A962" w14:textId="77777777" w14:noSpellErr="1">
            <w:pPr>
              <w:rPr>
                <w:rFonts w:ascii="Myanmar MN" w:hAnsi="Myanmar MN"/>
              </w:rPr>
            </w:pPr>
            <w:r w:rsidRPr="69418CC7" w:rsidR="69418CC7">
              <w:rPr>
                <w:rFonts w:ascii="Myanmar MN" w:hAnsi="Myanmar MN"/>
              </w:rPr>
              <w:t>Work Phone:</w:t>
            </w:r>
          </w:p>
          <w:p w:rsidRPr="001E2496" w:rsidR="00C8666A" w:rsidP="00E66BF9" w:rsidRDefault="00C8666A" w14:paraId="2AC5F4F6" w14:textId="77777777">
            <w:pPr>
              <w:rPr>
                <w:rFonts w:ascii="Myanmar MN" w:hAnsi="Myanmar MN"/>
                <w:sz w:val="24"/>
              </w:rPr>
            </w:pPr>
          </w:p>
        </w:tc>
      </w:tr>
      <w:tr w:rsidRPr="007324BD" w:rsidR="003349C5" w:rsidTr="69418CC7" w14:paraId="6BA56EB7" w14:textId="77777777">
        <w:trPr>
          <w:cantSplit/>
          <w:trHeight w:val="606"/>
        </w:trPr>
        <w:tc>
          <w:tcPr>
            <w:tcW w:w="4780" w:type="dxa"/>
            <w:gridSpan w:val="2"/>
            <w:shd w:val="clear" w:color="auto" w:fill="auto"/>
            <w:tcMar/>
          </w:tcPr>
          <w:p w:rsidRPr="00D416B7" w:rsidR="00C8666A" w:rsidP="69418CC7" w:rsidRDefault="00C8666A" w14:paraId="21832D16" w14:textId="77777777" w14:noSpellErr="1">
            <w:pPr>
              <w:rPr>
                <w:rFonts w:ascii="Myanmar MN" w:hAnsi="Myanmar MN"/>
              </w:rPr>
            </w:pPr>
            <w:r w:rsidRPr="69418CC7" w:rsidR="69418CC7">
              <w:rPr>
                <w:rFonts w:ascii="Myanmar MN" w:hAnsi="Myanmar MN"/>
              </w:rPr>
              <w:t>Emergency Contact Name:</w:t>
            </w:r>
            <w:r w:rsidRPr="69418CC7" w:rsidR="69418CC7">
              <w:rPr>
                <w:rFonts w:ascii="Myanmar MN" w:hAnsi="Myanmar MN"/>
              </w:rPr>
              <w:t xml:space="preserve">:   </w:t>
            </w:r>
          </w:p>
        </w:tc>
        <w:tc>
          <w:tcPr>
            <w:tcW w:w="2690" w:type="dxa"/>
            <w:gridSpan w:val="6"/>
            <w:shd w:val="clear" w:color="auto" w:fill="auto"/>
            <w:tcMar/>
          </w:tcPr>
          <w:p w:rsidRPr="00D416B7" w:rsidR="00C8666A" w:rsidP="69418CC7" w:rsidRDefault="00C8666A" w14:paraId="40656D73" w14:textId="77777777" w14:noSpellErr="1">
            <w:pPr>
              <w:rPr>
                <w:rFonts w:ascii="Myanmar MN" w:hAnsi="Myanmar MN"/>
              </w:rPr>
            </w:pPr>
            <w:r w:rsidRPr="69418CC7" w:rsidR="69418CC7">
              <w:rPr>
                <w:rFonts w:ascii="Myanmar MN" w:hAnsi="Myanmar MN"/>
              </w:rPr>
              <w:t>Relationship:</w:t>
            </w:r>
          </w:p>
        </w:tc>
        <w:tc>
          <w:tcPr>
            <w:tcW w:w="3423" w:type="dxa"/>
            <w:gridSpan w:val="4"/>
            <w:shd w:val="clear" w:color="auto" w:fill="auto"/>
            <w:tcMar/>
          </w:tcPr>
          <w:p w:rsidR="00C8666A" w:rsidP="69418CC7" w:rsidRDefault="00C8666A" w14:paraId="0E24A10F" w14:textId="77777777" w14:noSpellErr="1">
            <w:pPr>
              <w:rPr>
                <w:rFonts w:ascii="Myanmar MN" w:hAnsi="Myanmar MN"/>
              </w:rPr>
            </w:pPr>
            <w:r w:rsidRPr="69418CC7" w:rsidR="69418CC7">
              <w:rPr>
                <w:rFonts w:ascii="Myanmar MN" w:hAnsi="Myanmar MN"/>
              </w:rPr>
              <w:t>Contact Number:</w:t>
            </w:r>
          </w:p>
          <w:p w:rsidRPr="001E2496" w:rsidR="00C8666A" w:rsidP="00E66BF9" w:rsidRDefault="00C8666A" w14:paraId="2E436C7B" w14:textId="77777777">
            <w:pPr>
              <w:rPr>
                <w:rFonts w:ascii="Myanmar MN" w:hAnsi="Myanmar MN"/>
                <w:sz w:val="24"/>
              </w:rPr>
            </w:pPr>
          </w:p>
        </w:tc>
      </w:tr>
      <w:tr w:rsidRPr="007324BD" w:rsidR="003349C5" w:rsidTr="69418CC7" w14:paraId="319029FA" w14:textId="77777777">
        <w:trPr>
          <w:cantSplit/>
          <w:trHeight w:val="286"/>
        </w:trPr>
        <w:tc>
          <w:tcPr>
            <w:tcW w:w="10893" w:type="dxa"/>
            <w:gridSpan w:val="12"/>
            <w:tcBorders>
              <w:bottom w:val="single" w:color="808080" w:themeColor="text1" w:themeTint="7F" w:themeShade="" w:sz="4" w:space="0"/>
            </w:tcBorders>
            <w:shd w:val="clear" w:color="auto" w:fill="D9D9D9" w:themeFill="background1" w:themeFillShade="D9"/>
            <w:tcMar/>
            <w:vAlign w:val="center"/>
          </w:tcPr>
          <w:p w:rsidRPr="00C96026" w:rsidR="00C8666A" w:rsidP="69418CC7" w:rsidRDefault="00C8666A" w14:paraId="44955FFC" w14:textId="0A40EDAD" w14:noSpellErr="1">
            <w:pPr>
              <w:pStyle w:val="Heading2"/>
              <w:rPr>
                <w:rFonts w:ascii="Myanmar MN" w:hAnsi="Myanmar MN"/>
                <w:sz w:val="24"/>
                <w:szCs w:val="24"/>
              </w:rPr>
            </w:pPr>
            <w:r w:rsidRPr="69418CC7" w:rsidR="69418CC7">
              <w:rPr>
                <w:rFonts w:ascii="Myanmar MN" w:hAnsi="Myanmar MN"/>
                <w:sz w:val="24"/>
                <w:szCs w:val="24"/>
              </w:rPr>
              <w:t>Summer Camp Session</w:t>
            </w:r>
            <w:r w:rsidRPr="69418CC7" w:rsidR="69418CC7">
              <w:rPr>
                <w:rFonts w:ascii="Myanmar MN" w:hAnsi="Myanmar MN"/>
                <w:sz w:val="24"/>
                <w:szCs w:val="24"/>
              </w:rPr>
              <w:t>s</w:t>
            </w:r>
            <w:r w:rsidRPr="69418CC7" w:rsidR="69418CC7">
              <w:rPr>
                <w:rFonts w:ascii="Myanmar MN" w:hAnsi="Myanmar MN"/>
                <w:sz w:val="24"/>
                <w:szCs w:val="24"/>
              </w:rPr>
              <w:t xml:space="preserve"> </w:t>
            </w:r>
          </w:p>
        </w:tc>
      </w:tr>
      <w:tr w:rsidRPr="007324BD" w:rsidR="003349C5" w:rsidTr="69418CC7" w14:paraId="63F9039B" w14:textId="77777777">
        <w:trPr>
          <w:cantSplit/>
          <w:trHeight w:val="481"/>
        </w:trPr>
        <w:tc>
          <w:tcPr>
            <w:tcW w:w="10893" w:type="dxa"/>
            <w:gridSpan w:val="12"/>
            <w:tcBorders>
              <w:bottom w:val="nil"/>
            </w:tcBorders>
            <w:shd w:val="clear" w:color="auto" w:fill="auto"/>
            <w:tcMar/>
            <w:vAlign w:val="center"/>
          </w:tcPr>
          <w:p w:rsidRPr="00BC2925" w:rsidR="00C8666A" w:rsidP="69418CC7" w:rsidRDefault="00C8666A" w14:paraId="02A73716" w14:textId="5FBFA9F4" w14:noSpellErr="1">
            <w:pPr>
              <w:jc w:val="center"/>
              <w:rPr>
                <w:rFonts w:ascii="Myanmar MN" w:hAnsi="Myanmar MN"/>
                <w:b w:val="1"/>
                <w:bCs w:val="1"/>
                <w:sz w:val="22"/>
                <w:szCs w:val="22"/>
                <w:highlight w:val="yellow"/>
              </w:rPr>
            </w:pPr>
            <w:r w:rsidRPr="69418CC7" w:rsidR="69418CC7">
              <w:rPr>
                <w:rFonts w:ascii="Myanmar MN" w:hAnsi="Myanmar MN"/>
                <w:b w:val="1"/>
                <w:bCs w:val="1"/>
                <w:sz w:val="22"/>
                <w:szCs w:val="22"/>
              </w:rPr>
              <w:t>Please check the box(s) indicating the sessions you wish to register for</w:t>
            </w:r>
            <w:r w:rsidRPr="69418CC7" w:rsidR="69418CC7">
              <w:rPr>
                <w:rFonts w:ascii="Myanmar MN" w:hAnsi="Myanmar MN"/>
                <w:b w:val="1"/>
                <w:bCs w:val="1"/>
                <w:sz w:val="22"/>
                <w:szCs w:val="22"/>
              </w:rPr>
              <w:t>:</w:t>
            </w:r>
            <w:r w:rsidRPr="69418CC7" w:rsidR="69418CC7">
              <w:rPr>
                <w:rFonts w:ascii="Myanmar MN" w:hAnsi="Myanmar MN"/>
                <w:b w:val="1"/>
                <w:bCs w:val="1"/>
                <w:sz w:val="22"/>
                <w:szCs w:val="22"/>
              </w:rPr>
              <w:t xml:space="preserve"> </w:t>
            </w:r>
          </w:p>
        </w:tc>
      </w:tr>
      <w:tr w:rsidRPr="007324BD" w:rsidR="00C54722" w:rsidTr="69418CC7" w14:paraId="00D267E0" w14:textId="77777777">
        <w:trPr>
          <w:cantSplit/>
          <w:trHeight w:val="592"/>
        </w:trPr>
        <w:tc>
          <w:tcPr>
            <w:tcW w:w="5312" w:type="dxa"/>
            <w:gridSpan w:val="3"/>
            <w:tcBorders>
              <w:top w:val="nil"/>
              <w:right w:val="nil"/>
            </w:tcBorders>
            <w:shd w:val="clear" w:color="auto" w:fill="auto"/>
            <w:tcMar/>
            <w:vAlign w:val="center"/>
          </w:tcPr>
          <w:p w:rsidR="69418CC7" w:rsidP="69418CC7" w:rsidRDefault="69418CC7" w14:paraId="1C341C45" w14:textId="508CD274">
            <w:pPr>
              <w:pStyle w:val="ListParagraph"/>
              <w:numPr>
                <w:ilvl w:val="0"/>
                <w:numId w:val="1"/>
              </w:numPr>
              <w:ind w:left="630"/>
              <w:rPr>
                <w:rFonts w:ascii="Myanmar MN" w:hAnsi="Myanmar MN"/>
                <w:b w:val="1"/>
                <w:bCs w:val="1"/>
                <w:sz w:val="20"/>
                <w:szCs w:val="20"/>
              </w:rPr>
            </w:pPr>
            <w:r w:rsidRPr="69418CC7" w:rsidR="69418CC7">
              <w:rPr>
                <w:rFonts w:ascii="Myanmar MN" w:hAnsi="Myanmar MN"/>
                <w:b w:val="1"/>
                <w:bCs w:val="1"/>
                <w:sz w:val="20"/>
                <w:szCs w:val="20"/>
              </w:rPr>
              <w:t xml:space="preserve">Week 1 </w:t>
            </w:r>
            <w:r w:rsidRPr="69418CC7" w:rsidR="69418CC7">
              <w:rPr>
                <w:rFonts w:ascii="Myanmar MN" w:hAnsi="Myanmar MN"/>
                <w:b w:val="1"/>
                <w:bCs w:val="1"/>
                <w:sz w:val="20"/>
                <w:szCs w:val="20"/>
              </w:rPr>
              <w:t>–</w:t>
            </w:r>
            <w:r w:rsidRPr="69418CC7" w:rsidR="69418CC7">
              <w:rPr>
                <w:rFonts w:ascii="Myanmar MN" w:hAnsi="Myanmar MN"/>
                <w:b w:val="1"/>
                <w:bCs w:val="1"/>
                <w:sz w:val="20"/>
                <w:szCs w:val="20"/>
              </w:rPr>
              <w:t xml:space="preserve"> </w:t>
            </w:r>
            <w:r w:rsidRPr="69418CC7" w:rsidR="69418CC7">
              <w:rPr>
                <w:rFonts w:ascii="Myanmar MN" w:hAnsi="Myanmar MN"/>
                <w:b w:val="1"/>
                <w:bCs w:val="1"/>
                <w:sz w:val="20"/>
                <w:szCs w:val="20"/>
              </w:rPr>
              <w:t>June</w:t>
            </w:r>
            <w:r w:rsidRPr="69418CC7" w:rsidR="69418CC7">
              <w:rPr>
                <w:rFonts w:ascii="Myanmar MN" w:hAnsi="Myanmar MN"/>
                <w:b w:val="1"/>
                <w:bCs w:val="1"/>
                <w:sz w:val="20"/>
                <w:szCs w:val="20"/>
              </w:rPr>
              <w:t xml:space="preserve"> 4-8   Little Sprouts Gardening</w:t>
            </w:r>
            <w:r w:rsidRPr="69418CC7" w:rsidR="69418CC7">
              <w:rPr>
                <w:rFonts w:ascii="Myanmar MN" w:hAnsi="Myanmar MN"/>
                <w:b w:val="1"/>
                <w:bCs w:val="1"/>
                <w:sz w:val="20"/>
                <w:szCs w:val="20"/>
              </w:rPr>
              <w:t xml:space="preserve"> </w:t>
            </w:r>
          </w:p>
          <w:p w:rsidR="69418CC7" w:rsidP="69418CC7" w:rsidRDefault="69418CC7" w14:noSpellErr="1" w14:paraId="48CDE0E3" w14:textId="278117D9">
            <w:pPr>
              <w:pStyle w:val="ListParagraph"/>
              <w:numPr>
                <w:ilvl w:val="0"/>
                <w:numId w:val="1"/>
              </w:numPr>
              <w:ind w:left="630"/>
              <w:rPr>
                <w:b w:val="1"/>
                <w:bCs w:val="1"/>
                <w:sz w:val="20"/>
                <w:szCs w:val="20"/>
              </w:rPr>
            </w:pPr>
            <w:r w:rsidRPr="69418CC7" w:rsidR="69418CC7">
              <w:rPr>
                <w:rFonts w:ascii="Myanmar MN" w:hAnsi="Myanmar MN"/>
                <w:b w:val="1"/>
                <w:bCs w:val="1"/>
                <w:sz w:val="20"/>
                <w:szCs w:val="20"/>
              </w:rPr>
              <w:t xml:space="preserve">Week 2 - </w:t>
            </w:r>
            <w:r w:rsidRPr="69418CC7" w:rsidR="69418CC7">
              <w:rPr>
                <w:rFonts w:ascii="Myanmar MN" w:hAnsi="Myanmar MN"/>
                <w:b w:val="1"/>
                <w:bCs w:val="1"/>
                <w:sz w:val="20"/>
                <w:szCs w:val="20"/>
              </w:rPr>
              <w:t xml:space="preserve">June </w:t>
            </w:r>
            <w:r w:rsidRPr="69418CC7" w:rsidR="69418CC7">
              <w:rPr>
                <w:rFonts w:ascii="Myanmar MN" w:hAnsi="Myanmar MN"/>
                <w:b w:val="1"/>
                <w:bCs w:val="1"/>
                <w:sz w:val="20"/>
                <w:szCs w:val="20"/>
              </w:rPr>
              <w:t>11-</w:t>
            </w:r>
            <w:r w:rsidRPr="69418CC7" w:rsidR="69418CC7">
              <w:rPr>
                <w:rFonts w:ascii="Myanmar MN" w:hAnsi="Myanmar MN"/>
                <w:b w:val="1"/>
                <w:bCs w:val="1"/>
                <w:sz w:val="20"/>
                <w:szCs w:val="20"/>
              </w:rPr>
              <w:t>15</w:t>
            </w:r>
            <w:r w:rsidRPr="69418CC7" w:rsidR="69418CC7">
              <w:rPr>
                <w:rFonts w:ascii="Myanmar MN" w:hAnsi="Myanmar MN"/>
                <w:b w:val="1"/>
                <w:bCs w:val="1"/>
                <w:sz w:val="20"/>
                <w:szCs w:val="20"/>
              </w:rPr>
              <w:t xml:space="preserve">   Outdoor</w:t>
            </w:r>
            <w:r w:rsidRPr="69418CC7" w:rsidR="69418CC7">
              <w:rPr>
                <w:rFonts w:ascii="Myanmar MN" w:hAnsi="Myanmar MN"/>
                <w:b w:val="1"/>
                <w:bCs w:val="1"/>
                <w:sz w:val="20"/>
                <w:szCs w:val="20"/>
              </w:rPr>
              <w:t xml:space="preserve"> Adventure</w:t>
            </w:r>
          </w:p>
          <w:p w:rsidRPr="00C54722" w:rsidR="00C8666A" w:rsidP="69418CC7" w:rsidRDefault="00C8666A" w14:paraId="747090FA" w14:noSpellErr="1" w14:textId="0178BD15">
            <w:pPr>
              <w:pStyle w:val="ListParagraph"/>
              <w:numPr>
                <w:ilvl w:val="0"/>
                <w:numId w:val="1"/>
              </w:numPr>
              <w:ind w:left="630"/>
              <w:rPr>
                <w:rFonts w:ascii="Myanmar MN" w:hAnsi="Myanmar MN"/>
                <w:b w:val="1"/>
                <w:bCs w:val="1"/>
                <w:sz w:val="20"/>
                <w:szCs w:val="20"/>
              </w:rPr>
            </w:pPr>
            <w:r w:rsidRPr="69418CC7" w:rsidR="69418CC7">
              <w:rPr>
                <w:rFonts w:ascii="Myanmar MN" w:hAnsi="Myanmar MN"/>
                <w:b w:val="1"/>
                <w:bCs w:val="1"/>
                <w:sz w:val="20"/>
                <w:szCs w:val="20"/>
              </w:rPr>
              <w:t>Week 3 - June 1</w:t>
            </w:r>
            <w:r w:rsidRPr="69418CC7" w:rsidR="69418CC7">
              <w:rPr>
                <w:rFonts w:ascii="Myanmar MN" w:hAnsi="Myanmar MN"/>
                <w:b w:val="1"/>
                <w:bCs w:val="1"/>
                <w:sz w:val="20"/>
                <w:szCs w:val="20"/>
              </w:rPr>
              <w:t>8- 22</w:t>
            </w:r>
            <w:r w:rsidRPr="69418CC7" w:rsidR="69418CC7">
              <w:rPr>
                <w:rFonts w:ascii="Myanmar MN" w:hAnsi="Myanmar MN"/>
                <w:b w:val="1"/>
                <w:bCs w:val="1"/>
                <w:sz w:val="20"/>
                <w:szCs w:val="20"/>
              </w:rPr>
              <w:t xml:space="preserve"> </w:t>
            </w:r>
            <w:r w:rsidRPr="69418CC7" w:rsidR="69418CC7">
              <w:rPr>
                <w:rFonts w:ascii="Myanmar MN" w:hAnsi="Myanmar MN"/>
                <w:b w:val="1"/>
                <w:bCs w:val="1"/>
                <w:sz w:val="20"/>
                <w:szCs w:val="20"/>
              </w:rPr>
              <w:t xml:space="preserve">  Homesteading/Farm</w:t>
            </w:r>
          </w:p>
          <w:p w:rsidRPr="00C54722" w:rsidR="00C8666A" w:rsidP="69418CC7" w:rsidRDefault="00C8666A" w14:paraId="1D76B21F" w14:noSpellErr="1" w14:textId="61CEBDAF">
            <w:pPr>
              <w:pStyle w:val="ListParagraph"/>
              <w:numPr>
                <w:ilvl w:val="0"/>
                <w:numId w:val="1"/>
              </w:numPr>
              <w:ind w:left="630"/>
              <w:rPr>
                <w:rFonts w:ascii="Myanmar MN" w:hAnsi="Myanmar MN"/>
                <w:b w:val="1"/>
                <w:bCs w:val="1"/>
                <w:sz w:val="20"/>
                <w:szCs w:val="20"/>
              </w:rPr>
            </w:pPr>
            <w:r w:rsidRPr="69418CC7">
              <w:rPr>
                <w:rFonts w:ascii="Myanmar MN" w:hAnsi="Myanmar MN"/>
                <w:b w:val="1"/>
                <w:bCs w:val="1"/>
                <w:sz w:val="20"/>
                <w:szCs w:val="20"/>
              </w:rPr>
              <w:t xml:space="preserve">Week 4 - June </w:t>
            </w:r>
            <w:r w:rsidRPr="69418CC7">
              <w:rPr>
                <w:rFonts w:ascii="Myanmar MN" w:hAnsi="Myanmar MN"/>
                <w:b w:val="1"/>
                <w:bCs w:val="1"/>
                <w:sz w:val="20"/>
                <w:szCs w:val="20"/>
              </w:rPr>
              <w:t>25-29    Jr. Chef Baking</w:t>
            </w:r>
            <w:r w:rsidRPr="00C54722">
              <w:rPr>
                <w:rFonts w:ascii="Myanmar MN" w:hAnsi="Myanmar MN"/>
                <w:b/>
                <w:sz w:val="20"/>
                <w:szCs w:val="20"/>
              </w:rPr>
              <w:tab/>
            </w:r>
            <w:r w:rsidRPr="69418CC7">
              <w:rPr>
                <w:rFonts w:ascii="Myanmar MN" w:hAnsi="Myanmar MN"/>
                <w:b w:val="1"/>
                <w:bCs w:val="1"/>
                <w:sz w:val="20"/>
                <w:szCs w:val="20"/>
              </w:rPr>
              <w:t xml:space="preserve"> </w:t>
            </w:r>
          </w:p>
          <w:p w:rsidRPr="00C54722" w:rsidR="00C8666A" w:rsidP="69418CC7" w:rsidRDefault="00C8666A" w14:paraId="6D9C06EE" w14:noSpellErr="1" w14:textId="048F39BF">
            <w:pPr>
              <w:pStyle w:val="ListParagraph"/>
              <w:numPr>
                <w:ilvl w:val="0"/>
                <w:numId w:val="1"/>
              </w:numPr>
              <w:ind w:left="630"/>
              <w:rPr>
                <w:rFonts w:ascii="Myanmar MN" w:hAnsi="Myanmar MN"/>
                <w:b w:val="1"/>
                <w:bCs w:val="1"/>
                <w:sz w:val="20"/>
                <w:szCs w:val="20"/>
              </w:rPr>
            </w:pPr>
            <w:r w:rsidRPr="69418CC7" w:rsidR="69418CC7">
              <w:rPr>
                <w:rFonts w:ascii="Myanmar MN" w:hAnsi="Myanmar MN"/>
                <w:b w:val="1"/>
                <w:bCs w:val="1"/>
                <w:sz w:val="20"/>
                <w:szCs w:val="20"/>
              </w:rPr>
              <w:t xml:space="preserve">Week 5 </w:t>
            </w:r>
            <w:r w:rsidRPr="69418CC7" w:rsidR="69418CC7">
              <w:rPr>
                <w:rFonts w:ascii="Myanmar MN" w:hAnsi="Myanmar MN"/>
                <w:b w:val="1"/>
                <w:bCs w:val="1"/>
                <w:sz w:val="20"/>
                <w:szCs w:val="20"/>
              </w:rPr>
              <w:t>–</w:t>
            </w:r>
            <w:r w:rsidRPr="69418CC7" w:rsidR="69418CC7">
              <w:rPr>
                <w:rFonts w:ascii="Myanmar MN" w:hAnsi="Myanmar MN"/>
                <w:b w:val="1"/>
                <w:bCs w:val="1"/>
                <w:sz w:val="20"/>
                <w:szCs w:val="20"/>
              </w:rPr>
              <w:t xml:space="preserve"> </w:t>
            </w:r>
            <w:r w:rsidRPr="69418CC7" w:rsidR="69418CC7">
              <w:rPr>
                <w:rFonts w:ascii="Myanmar MN" w:hAnsi="Myanmar MN"/>
                <w:b w:val="1"/>
                <w:bCs w:val="1"/>
                <w:sz w:val="20"/>
                <w:szCs w:val="20"/>
              </w:rPr>
              <w:t>July 9-13      Messy Science</w:t>
            </w:r>
          </w:p>
        </w:tc>
        <w:tc>
          <w:tcPr>
            <w:tcW w:w="5581" w:type="dxa"/>
            <w:gridSpan w:val="9"/>
            <w:tcBorders>
              <w:top w:val="nil"/>
              <w:left w:val="nil"/>
            </w:tcBorders>
            <w:shd w:val="clear" w:color="auto" w:fill="auto"/>
            <w:tcMar/>
            <w:vAlign w:val="center"/>
          </w:tcPr>
          <w:p w:rsidRPr="00C54722" w:rsidR="00C8666A" w:rsidP="69418CC7" w:rsidRDefault="00C8666A" w14:paraId="15C2D718" w14:noSpellErr="1" w14:textId="64D5B09E">
            <w:pPr>
              <w:pStyle w:val="ListParagraph"/>
              <w:numPr>
                <w:ilvl w:val="0"/>
                <w:numId w:val="3"/>
              </w:numPr>
              <w:ind w:left="630"/>
              <w:rPr>
                <w:rFonts w:ascii="Myanmar MN" w:hAnsi="Myanmar MN"/>
                <w:b w:val="1"/>
                <w:bCs w:val="1"/>
                <w:sz w:val="20"/>
                <w:szCs w:val="20"/>
              </w:rPr>
            </w:pPr>
            <w:r w:rsidRPr="69418CC7">
              <w:rPr>
                <w:rFonts w:ascii="Myanmar MN" w:hAnsi="Myanmar MN"/>
                <w:b w:val="1"/>
                <w:bCs w:val="1"/>
                <w:sz w:val="20"/>
                <w:szCs w:val="20"/>
              </w:rPr>
              <w:t>Week 6 - July 1</w:t>
            </w:r>
            <w:r w:rsidRPr="69418CC7">
              <w:rPr>
                <w:rFonts w:ascii="Myanmar MN" w:hAnsi="Myanmar MN"/>
                <w:b w:val="1"/>
                <w:bCs w:val="1"/>
                <w:sz w:val="20"/>
                <w:szCs w:val="20"/>
              </w:rPr>
              <w:t>6-20     Outdoor Art</w:t>
            </w:r>
            <w:r w:rsidRPr="00C54722">
              <w:rPr>
                <w:rFonts w:ascii="Myanmar MN" w:hAnsi="Myanmar MN"/>
                <w:b/>
                <w:sz w:val="20"/>
                <w:szCs w:val="20"/>
              </w:rPr>
              <w:tab/>
            </w:r>
          </w:p>
          <w:p w:rsidRPr="00C54722" w:rsidR="00C8666A" w:rsidP="69418CC7" w:rsidRDefault="00C8666A" w14:paraId="6EC2664B" w14:noSpellErr="1" w14:textId="588B39A7">
            <w:pPr>
              <w:pStyle w:val="ListParagraph"/>
              <w:numPr>
                <w:ilvl w:val="0"/>
                <w:numId w:val="3"/>
              </w:numPr>
              <w:ind w:left="630"/>
              <w:rPr>
                <w:rFonts w:ascii="Myanmar MN" w:hAnsi="Myanmar MN"/>
                <w:b w:val="1"/>
                <w:bCs w:val="1"/>
                <w:sz w:val="20"/>
                <w:szCs w:val="20"/>
              </w:rPr>
            </w:pPr>
            <w:r w:rsidRPr="69418CC7">
              <w:rPr>
                <w:rFonts w:ascii="Myanmar MN" w:hAnsi="Myanmar MN"/>
                <w:b w:val="1"/>
                <w:bCs w:val="1"/>
                <w:sz w:val="20"/>
                <w:szCs w:val="20"/>
              </w:rPr>
              <w:t>Week 7 - July 2</w:t>
            </w:r>
            <w:r w:rsidRPr="00C54722">
              <w:rPr>
                <w:rFonts w:ascii="Myanmar MN" w:hAnsi="Myanmar MN"/>
                <w:b/>
                <w:sz w:val="20"/>
                <w:szCs w:val="20"/>
              </w:rPr>
              <w:tab/>
            </w:r>
            <w:r w:rsidRPr="69418CC7" w:rsidR="69418CC7">
              <w:rPr>
                <w:rFonts w:ascii="Myanmar MN" w:hAnsi="Myanmar MN"/>
                <w:b w:val="1"/>
                <w:bCs w:val="1"/>
                <w:sz w:val="20"/>
                <w:szCs w:val="20"/>
              </w:rPr>
              <w:t>3-27     Mud &amp; Water Play</w:t>
            </w:r>
            <w:r w:rsidRPr="69418CC7">
              <w:rPr>
                <w:rFonts w:ascii="Myanmar MN" w:hAnsi="Myanmar MN"/>
                <w:b w:val="1"/>
                <w:bCs w:val="1"/>
                <w:sz w:val="20"/>
                <w:szCs w:val="20"/>
              </w:rPr>
              <w:t xml:space="preserve"> </w:t>
            </w:r>
            <w:r w:rsidRPr="69418CC7">
              <w:rPr>
                <w:rFonts w:ascii="Myanmar MN" w:hAnsi="Myanmar MN"/>
                <w:b w:val="1"/>
                <w:bCs w:val="1"/>
                <w:sz w:val="20"/>
                <w:szCs w:val="20"/>
              </w:rPr>
              <w:t xml:space="preserve"> </w:t>
            </w:r>
          </w:p>
          <w:p w:rsidR="00DF393C" w:rsidP="69418CC7" w:rsidRDefault="003010F1" w14:noSpellErr="1" w14:paraId="1E0DDCF3" w14:textId="440E2B63">
            <w:pPr>
              <w:pStyle w:val="ListParagraph"/>
              <w:numPr>
                <w:ilvl w:val="0"/>
                <w:numId w:val="3"/>
              </w:numPr>
              <w:ind w:left="630"/>
              <w:rPr>
                <w:rFonts w:ascii="Myanmar MN" w:hAnsi="Myanmar MN"/>
                <w:b w:val="1"/>
                <w:bCs w:val="1"/>
                <w:sz w:val="20"/>
                <w:szCs w:val="20"/>
              </w:rPr>
            </w:pPr>
            <w:r w:rsidRPr="69418CC7" w:rsidR="69418CC7">
              <w:rPr>
                <w:rFonts w:ascii="Myanmar MN" w:hAnsi="Myanmar MN"/>
                <w:b w:val="1"/>
                <w:bCs w:val="1"/>
                <w:sz w:val="20"/>
                <w:szCs w:val="20"/>
              </w:rPr>
              <w:t>Week 8</w:t>
            </w:r>
            <w:r w:rsidRPr="69418CC7" w:rsidR="69418CC7">
              <w:rPr>
                <w:rFonts w:ascii="Myanmar MN" w:hAnsi="Myanmar MN"/>
                <w:b w:val="1"/>
                <w:bCs w:val="1"/>
                <w:sz w:val="20"/>
                <w:szCs w:val="20"/>
              </w:rPr>
              <w:t xml:space="preserve"> </w:t>
            </w:r>
            <w:r w:rsidRPr="69418CC7" w:rsidR="69418CC7">
              <w:rPr>
                <w:rFonts w:ascii="Myanmar MN" w:hAnsi="Myanmar MN"/>
                <w:b w:val="1"/>
                <w:bCs w:val="1"/>
                <w:sz w:val="20"/>
                <w:szCs w:val="20"/>
              </w:rPr>
              <w:t>–</w:t>
            </w:r>
            <w:r w:rsidRPr="69418CC7" w:rsidR="69418CC7">
              <w:rPr>
                <w:rFonts w:ascii="Myanmar MN" w:hAnsi="Myanmar MN"/>
                <w:b w:val="1"/>
                <w:bCs w:val="1"/>
                <w:sz w:val="20"/>
                <w:szCs w:val="20"/>
              </w:rPr>
              <w:t xml:space="preserve"> </w:t>
            </w:r>
            <w:r w:rsidRPr="69418CC7" w:rsidR="69418CC7">
              <w:rPr>
                <w:rFonts w:ascii="Myanmar MN" w:hAnsi="Myanmar MN"/>
                <w:b w:val="1"/>
                <w:bCs w:val="1"/>
                <w:sz w:val="20"/>
                <w:szCs w:val="20"/>
              </w:rPr>
              <w:t>July 30- Aug 3 Cooking</w:t>
            </w:r>
          </w:p>
          <w:p w:rsidR="00DF393C" w:rsidP="69418CC7" w:rsidRDefault="003010F1" w14:paraId="239B1152" w14:textId="2D835434">
            <w:pPr>
              <w:pStyle w:val="ListParagraph"/>
              <w:numPr>
                <w:ilvl w:val="0"/>
                <w:numId w:val="3"/>
              </w:numPr>
              <w:ind w:left="630"/>
              <w:rPr>
                <w:b w:val="1"/>
                <w:bCs w:val="1"/>
                <w:sz w:val="20"/>
                <w:szCs w:val="20"/>
              </w:rPr>
            </w:pPr>
            <w:r w:rsidRPr="69418CC7" w:rsidR="69418CC7">
              <w:rPr>
                <w:rFonts w:ascii="Myanmar MN" w:hAnsi="Myanmar MN"/>
                <w:b w:val="1"/>
                <w:bCs w:val="1"/>
                <w:sz w:val="20"/>
                <w:szCs w:val="20"/>
              </w:rPr>
              <w:t>Week 9</w:t>
            </w:r>
            <w:r w:rsidRPr="69418CC7" w:rsidR="69418CC7">
              <w:rPr>
                <w:rFonts w:ascii="Myanmar MN" w:hAnsi="Myanmar MN"/>
                <w:b w:val="1"/>
                <w:bCs w:val="1"/>
                <w:sz w:val="20"/>
                <w:szCs w:val="20"/>
              </w:rPr>
              <w:t xml:space="preserve"> </w:t>
            </w:r>
            <w:r w:rsidRPr="69418CC7" w:rsidR="69418CC7">
              <w:rPr>
                <w:rFonts w:ascii="Myanmar MN" w:hAnsi="Myanmar MN"/>
                <w:b w:val="1"/>
                <w:bCs w:val="1"/>
                <w:sz w:val="20"/>
                <w:szCs w:val="20"/>
              </w:rPr>
              <w:t>–</w:t>
            </w:r>
            <w:r w:rsidRPr="69418CC7" w:rsidR="69418CC7">
              <w:rPr>
                <w:rFonts w:ascii="Myanmar MN" w:hAnsi="Myanmar MN"/>
                <w:b w:val="1"/>
                <w:bCs w:val="1"/>
                <w:sz w:val="20"/>
                <w:szCs w:val="20"/>
              </w:rPr>
              <w:t xml:space="preserve"> </w:t>
            </w:r>
            <w:r w:rsidRPr="69418CC7" w:rsidR="69418CC7">
              <w:rPr>
                <w:rFonts w:ascii="Myanmar MN" w:hAnsi="Myanmar MN"/>
                <w:b w:val="1"/>
                <w:bCs w:val="1"/>
                <w:sz w:val="20"/>
                <w:szCs w:val="20"/>
              </w:rPr>
              <w:t xml:space="preserve">August </w:t>
            </w:r>
            <w:r w:rsidRPr="69418CC7" w:rsidR="69418CC7">
              <w:rPr>
                <w:rFonts w:ascii="Myanmar MN" w:hAnsi="Myanmar MN"/>
                <w:b w:val="1"/>
                <w:bCs w:val="1"/>
                <w:sz w:val="20"/>
                <w:szCs w:val="20"/>
              </w:rPr>
              <w:t xml:space="preserve">6-10   Woodland </w:t>
            </w:r>
            <w:proofErr w:type="spellStart"/>
            <w:r w:rsidRPr="69418CC7" w:rsidR="69418CC7">
              <w:rPr>
                <w:rFonts w:ascii="Myanmar MN" w:hAnsi="Myanmar MN"/>
                <w:b w:val="1"/>
                <w:bCs w:val="1"/>
                <w:sz w:val="20"/>
                <w:szCs w:val="20"/>
              </w:rPr>
              <w:t>Faries</w:t>
            </w:r>
            <w:proofErr w:type="spellEnd"/>
            <w:r w:rsidRPr="69418CC7" w:rsidR="69418CC7">
              <w:rPr>
                <w:rFonts w:ascii="Myanmar MN" w:hAnsi="Myanmar MN"/>
                <w:b w:val="1"/>
                <w:bCs w:val="1"/>
                <w:sz w:val="20"/>
                <w:szCs w:val="20"/>
              </w:rPr>
              <w:t xml:space="preserve"> </w:t>
            </w:r>
          </w:p>
          <w:p w:rsidR="00DF393C" w:rsidP="69418CC7" w:rsidRDefault="003010F1" w14:paraId="43D21E5D" w14:noSpellErr="1" w14:textId="036E26FA">
            <w:pPr>
              <w:pStyle w:val="ListParagraph"/>
              <w:numPr>
                <w:ilvl w:val="0"/>
                <w:numId w:val="3"/>
              </w:numPr>
              <w:ind w:left="630"/>
              <w:rPr>
                <w:b w:val="1"/>
                <w:bCs w:val="1"/>
                <w:sz w:val="20"/>
                <w:szCs w:val="20"/>
              </w:rPr>
            </w:pPr>
            <w:r w:rsidRPr="69418CC7" w:rsidR="69418CC7">
              <w:rPr>
                <w:rFonts w:ascii="Myanmar MN" w:hAnsi="Myanmar MN"/>
                <w:b w:val="1"/>
                <w:bCs w:val="1"/>
                <w:sz w:val="20"/>
                <w:szCs w:val="20"/>
              </w:rPr>
              <w:t>Week 10 – August 13-</w:t>
            </w:r>
            <w:r w:rsidRPr="69418CC7" w:rsidR="69418CC7">
              <w:rPr>
                <w:rFonts w:ascii="Myanmar MN" w:hAnsi="Myanmar MN"/>
                <w:b w:val="1"/>
                <w:bCs w:val="1"/>
                <w:sz w:val="20"/>
                <w:szCs w:val="20"/>
              </w:rPr>
              <w:t>17   Construction</w:t>
            </w:r>
            <w:r w:rsidRPr="69418CC7" w:rsidR="69418CC7">
              <w:rPr>
                <w:rFonts w:ascii="Myanmar MN" w:hAnsi="Myanmar MN"/>
                <w:b w:val="1"/>
                <w:bCs w:val="1"/>
                <w:sz w:val="20"/>
                <w:szCs w:val="20"/>
              </w:rPr>
              <w:t xml:space="preserve"> Zone</w:t>
            </w:r>
            <w:r w:rsidRPr="69418CC7" w:rsidR="69418CC7">
              <w:rPr>
                <w:rFonts w:ascii="Myanmar MN" w:hAnsi="Myanmar MN"/>
                <w:b w:val="1"/>
                <w:bCs w:val="1"/>
                <w:sz w:val="20"/>
                <w:szCs w:val="20"/>
              </w:rPr>
              <w:t xml:space="preserve"> </w:t>
            </w:r>
            <w:r w:rsidRPr="69418CC7" w:rsidR="69418CC7">
              <w:rPr>
                <w:rFonts w:ascii="Myanmar MN" w:hAnsi="Myanmar MN"/>
                <w:b w:val="1"/>
                <w:bCs w:val="1"/>
                <w:sz w:val="20"/>
                <w:szCs w:val="20"/>
              </w:rPr>
              <w:t xml:space="preserve"> </w:t>
            </w:r>
            <w:r w:rsidRPr="69418CC7" w:rsidR="69418CC7">
              <w:rPr>
                <w:rFonts w:ascii="Myanmar MN" w:hAnsi="Myanmar MN"/>
                <w:b w:val="1"/>
                <w:bCs w:val="1"/>
                <w:sz w:val="20"/>
                <w:szCs w:val="20"/>
              </w:rPr>
              <w:t xml:space="preserve"> </w:t>
            </w:r>
          </w:p>
          <w:p w:rsidRPr="00C54722" w:rsidR="0054430B" w:rsidP="0054430B" w:rsidRDefault="0054430B" w14:paraId="1F404CE3" w14:textId="6B937339">
            <w:pPr>
              <w:pStyle w:val="ListParagraph"/>
              <w:ind w:left="630"/>
              <w:rPr>
                <w:rFonts w:ascii="Myanmar MN" w:hAnsi="Myanmar MN"/>
                <w:b/>
                <w:sz w:val="20"/>
                <w:szCs w:val="20"/>
              </w:rPr>
            </w:pPr>
          </w:p>
        </w:tc>
      </w:tr>
      <w:tr w:rsidRPr="007324BD" w:rsidR="003349C5" w:rsidTr="69418CC7" w14:paraId="2DEA6904" w14:textId="77777777">
        <w:trPr>
          <w:cantSplit/>
          <w:trHeight w:val="218"/>
        </w:trPr>
        <w:tc>
          <w:tcPr>
            <w:tcW w:w="10893" w:type="dxa"/>
            <w:gridSpan w:val="12"/>
            <w:tcBorders>
              <w:bottom w:val="single" w:color="808080" w:themeColor="text1" w:themeTint="7F" w:themeShade="" w:sz="4" w:space="0"/>
            </w:tcBorders>
            <w:shd w:val="clear" w:color="auto" w:fill="D9D9D9" w:themeFill="background1" w:themeFillShade="D9"/>
            <w:tcMar/>
            <w:vAlign w:val="center"/>
          </w:tcPr>
          <w:p w:rsidRPr="00C96026" w:rsidR="00C8666A" w:rsidP="69418CC7" w:rsidRDefault="00C8666A" w14:paraId="22E7B3D3" w14:textId="77777777" w14:noSpellErr="1">
            <w:pPr>
              <w:pStyle w:val="Heading2"/>
              <w:rPr>
                <w:rFonts w:ascii="Myanmar MN" w:hAnsi="Myanmar MN"/>
                <w:sz w:val="24"/>
                <w:szCs w:val="24"/>
              </w:rPr>
            </w:pPr>
            <w:r w:rsidRPr="69418CC7" w:rsidR="69418CC7">
              <w:rPr>
                <w:rFonts w:ascii="Myanmar MN" w:hAnsi="Myanmar MN"/>
                <w:sz w:val="24"/>
                <w:szCs w:val="24"/>
              </w:rPr>
              <w:t xml:space="preserve">Tuition   </w:t>
            </w:r>
          </w:p>
        </w:tc>
      </w:tr>
      <w:tr w:rsidRPr="007324BD" w:rsidR="003349C5" w:rsidTr="69418CC7" w14:paraId="6A97CAF4" w14:textId="77777777">
        <w:trPr>
          <w:cantSplit/>
          <w:trHeight w:val="875"/>
        </w:trPr>
        <w:tc>
          <w:tcPr>
            <w:tcW w:w="10893" w:type="dxa"/>
            <w:gridSpan w:val="12"/>
            <w:tcBorders>
              <w:bottom w:val="nil"/>
            </w:tcBorders>
            <w:shd w:val="clear" w:color="auto" w:fill="auto"/>
            <w:tcMar/>
            <w:vAlign w:val="center"/>
          </w:tcPr>
          <w:p w:rsidRPr="00347B57" w:rsidR="00347B57" w:rsidP="00E66BF9" w:rsidRDefault="00347B57" w14:paraId="1813A341" w14:textId="77777777">
            <w:pPr>
              <w:rPr>
                <w:rFonts w:ascii="Myanmar MN" w:hAnsi="Myanmar MN" w:cstheme="majorHAnsi"/>
                <w:sz w:val="10"/>
                <w:szCs w:val="10"/>
              </w:rPr>
            </w:pPr>
          </w:p>
          <w:p w:rsidRPr="003349C5" w:rsidR="00DF393C" w:rsidP="69418CC7" w:rsidRDefault="00C8666A" w14:paraId="4C2BFB2E" w14:textId="77777777" w14:noSpellErr="1">
            <w:pPr>
              <w:tabs>
                <w:tab w:val="left" w:pos="8550"/>
              </w:tabs>
              <w:rPr>
                <w:rFonts w:ascii="Myanmar MN" w:hAnsi="Myanmar MN" w:cs="Tahoma" w:cstheme="majorAscii"/>
                <w:sz w:val="18"/>
                <w:szCs w:val="18"/>
              </w:rPr>
            </w:pPr>
            <w:r w:rsidRPr="69418CC7" w:rsidR="69418CC7">
              <w:rPr>
                <w:rFonts w:ascii="Myanmar MN" w:hAnsi="Myanmar MN" w:cs="Tahoma" w:cstheme="majorAscii"/>
                <w:sz w:val="20"/>
                <w:szCs w:val="20"/>
              </w:rPr>
              <w:t xml:space="preserve">Tuition is $130 per child per session for families who </w:t>
            </w:r>
            <w:r w:rsidRPr="69418CC7" w:rsidR="69418CC7">
              <w:rPr>
                <w:rFonts w:ascii="Myanmar MN" w:hAnsi="Myanmar MN" w:cs="Tahoma" w:cstheme="majorAscii"/>
                <w:sz w:val="20"/>
                <w:szCs w:val="20"/>
                <w:u w:val="single"/>
              </w:rPr>
              <w:t>do not</w:t>
            </w:r>
            <w:r w:rsidRPr="69418CC7" w:rsidR="69418CC7">
              <w:rPr>
                <w:rFonts w:ascii="Myanmar MN" w:hAnsi="Myanmar MN" w:cs="Tahoma" w:cstheme="majorAscii"/>
                <w:sz w:val="20"/>
                <w:szCs w:val="20"/>
              </w:rPr>
              <w:t xml:space="preserve"> attend </w:t>
            </w:r>
            <w:r w:rsidRPr="69418CC7" w:rsidR="69418CC7">
              <w:rPr>
                <w:rFonts w:ascii="Myanmar MN" w:hAnsi="Myanmar MN" w:cs="Tahoma" w:cstheme="majorAscii"/>
                <w:sz w:val="18"/>
                <w:szCs w:val="18"/>
              </w:rPr>
              <w:t>The Schoolhouse duri</w:t>
            </w:r>
            <w:r w:rsidRPr="69418CC7" w:rsidR="69418CC7">
              <w:rPr>
                <w:rFonts w:ascii="Myanmar MN" w:hAnsi="Myanmar MN" w:cs="Tahoma" w:cstheme="majorAscii"/>
                <w:sz w:val="18"/>
                <w:szCs w:val="18"/>
              </w:rPr>
              <w:t>ng the regular school year.</w:t>
            </w:r>
          </w:p>
          <w:p w:rsidRPr="00BE2D72" w:rsidR="00DF393C" w:rsidP="00E66BF9" w:rsidRDefault="00DF393C" w14:paraId="6BDD45F1" w14:textId="77777777">
            <w:pPr>
              <w:rPr>
                <w:rFonts w:ascii="Myanmar MN" w:hAnsi="Myanmar MN" w:cstheme="majorHAnsi"/>
                <w:sz w:val="4"/>
                <w:szCs w:val="4"/>
              </w:rPr>
            </w:pPr>
          </w:p>
          <w:p w:rsidRPr="00DF393C" w:rsidR="00C8666A" w:rsidP="69418CC7" w:rsidRDefault="00DF393C" w14:paraId="14CB88BF" w14:textId="22D1308E" w14:noSpellErr="1">
            <w:pPr>
              <w:rPr>
                <w:rFonts w:ascii="Myanmar MN" w:hAnsi="Myanmar MN" w:cs="Tahoma" w:cstheme="majorAscii"/>
                <w:sz w:val="18"/>
                <w:szCs w:val="18"/>
              </w:rPr>
            </w:pPr>
            <w:r w:rsidRPr="69418CC7" w:rsidR="69418CC7">
              <w:rPr>
                <w:rFonts w:ascii="Myanmar MN" w:hAnsi="Myanmar MN" w:cs="Tahoma" w:cstheme="majorAscii"/>
                <w:sz w:val="20"/>
                <w:szCs w:val="20"/>
              </w:rPr>
              <w:t>Tuition is $</w:t>
            </w:r>
            <w:r w:rsidRPr="69418CC7" w:rsidR="69418CC7">
              <w:rPr>
                <w:rFonts w:ascii="Myanmar MN" w:hAnsi="Myanmar MN" w:cs="Tahoma" w:cstheme="majorAscii"/>
                <w:sz w:val="20"/>
                <w:szCs w:val="20"/>
              </w:rPr>
              <w:t xml:space="preserve">115 per child per session for current and alumni Schoolhouse families. </w:t>
            </w:r>
          </w:p>
          <w:p w:rsidRPr="00BE2D72" w:rsidR="00C8666A" w:rsidP="00E66BF9" w:rsidRDefault="00C8666A" w14:paraId="5F49D1C0" w14:textId="77777777">
            <w:pPr>
              <w:rPr>
                <w:rFonts w:ascii="Myanmar MN" w:hAnsi="Myanmar MN" w:cstheme="majorHAnsi"/>
                <w:sz w:val="4"/>
                <w:szCs w:val="4"/>
              </w:rPr>
            </w:pPr>
          </w:p>
          <w:p w:rsidRPr="0061059C" w:rsidR="00C8666A" w:rsidP="69418CC7" w:rsidRDefault="00C8666A" w14:paraId="2E00AA73" w14:textId="77777777" w14:noSpellErr="1">
            <w:pPr>
              <w:rPr>
                <w:rFonts w:ascii="Myanmar MN" w:hAnsi="Myanmar MN" w:cs="Tahoma" w:cstheme="majorAscii"/>
                <w:sz w:val="21"/>
                <w:szCs w:val="21"/>
              </w:rPr>
            </w:pPr>
            <w:r w:rsidRPr="69418CC7" w:rsidR="69418CC7">
              <w:rPr>
                <w:rFonts w:ascii="Myanmar MN" w:hAnsi="Myanmar MN" w:cs="Tahoma" w:cstheme="majorAscii"/>
                <w:i w:val="1"/>
                <w:iCs w:val="1"/>
                <w:sz w:val="21"/>
                <w:szCs w:val="21"/>
              </w:rPr>
              <w:t>Tuition is due with registration. Once a child has been admitted to a camp session,</w:t>
            </w:r>
            <w:r w:rsidRPr="69418CC7" w:rsidR="69418CC7">
              <w:rPr>
                <w:rFonts w:ascii="Myanmar MN" w:hAnsi="Myanmar MN" w:cs="Tahoma" w:cstheme="majorAscii"/>
                <w:sz w:val="21"/>
                <w:szCs w:val="21"/>
              </w:rPr>
              <w:t xml:space="preserve"> </w:t>
            </w:r>
            <w:r w:rsidRPr="69418CC7" w:rsidR="69418CC7">
              <w:rPr>
                <w:rFonts w:ascii="Myanmar MN" w:hAnsi="Myanmar MN" w:cs="Tahoma" w:cstheme="majorAscii"/>
                <w:i w:val="1"/>
                <w:iCs w:val="1"/>
                <w:sz w:val="21"/>
                <w:szCs w:val="21"/>
              </w:rPr>
              <w:t>tuition is non-refundable</w:t>
            </w:r>
            <w:r w:rsidRPr="69418CC7" w:rsidR="69418CC7">
              <w:rPr>
                <w:rFonts w:ascii="Myanmar MN" w:hAnsi="Myanmar MN" w:cs="Tahoma" w:cstheme="majorAscii"/>
                <w:sz w:val="21"/>
                <w:szCs w:val="21"/>
              </w:rPr>
              <w:t xml:space="preserve">. </w:t>
            </w:r>
          </w:p>
        </w:tc>
      </w:tr>
      <w:tr w:rsidRPr="007324BD" w:rsidR="00C54722" w:rsidTr="69418CC7" w14:paraId="60252B16" w14:textId="77777777">
        <w:trPr>
          <w:cantSplit/>
          <w:trHeight w:val="1614"/>
        </w:trPr>
        <w:tc>
          <w:tcPr>
            <w:tcW w:w="6032" w:type="dxa"/>
            <w:gridSpan w:val="5"/>
            <w:tcBorders>
              <w:top w:val="nil"/>
              <w:bottom w:val="single" w:color="808080" w:themeColor="text1" w:themeTint="7F" w:themeShade="" w:sz="4" w:space="0"/>
              <w:right w:val="nil"/>
            </w:tcBorders>
            <w:shd w:val="clear" w:color="auto" w:fill="auto"/>
            <w:tcMar/>
            <w:vAlign w:val="center"/>
          </w:tcPr>
          <w:p w:rsidRPr="003349C5" w:rsidR="003349C5" w:rsidP="00E66BF9" w:rsidRDefault="003349C5" w14:paraId="5AA4A12C" w14:textId="77777777">
            <w:pPr>
              <w:rPr>
                <w:rFonts w:ascii="Myanmar MN" w:hAnsi="Myanmar MN" w:cstheme="majorHAnsi"/>
                <w:sz w:val="10"/>
                <w:szCs w:val="10"/>
              </w:rPr>
            </w:pPr>
          </w:p>
          <w:p w:rsidR="00C8666A" w:rsidP="69418CC7" w:rsidRDefault="00C8666A" w14:paraId="5C51CFED" w14:textId="77777777" w14:noSpellErr="1">
            <w:pPr>
              <w:rPr>
                <w:rFonts w:ascii="Myanmar MN" w:hAnsi="Myanmar MN" w:cs="Tahoma" w:cstheme="majorAscii"/>
                <w:sz w:val="20"/>
                <w:szCs w:val="20"/>
              </w:rPr>
            </w:pPr>
            <w:r w:rsidRPr="69418CC7" w:rsidR="69418CC7">
              <w:rPr>
                <w:rFonts w:ascii="Myanmar MN" w:hAnsi="Myanmar MN" w:cs="Tahoma" w:cstheme="majorAscii"/>
                <w:b w:val="1"/>
                <w:bCs w:val="1"/>
                <w:sz w:val="20"/>
                <w:szCs w:val="20"/>
              </w:rPr>
              <w:t>Please make check payable to:</w:t>
            </w:r>
            <w:r w:rsidRPr="69418CC7" w:rsidR="69418CC7">
              <w:rPr>
                <w:rFonts w:ascii="Myanmar MN" w:hAnsi="Myanmar MN" w:cs="Tahoma" w:cstheme="majorAscii"/>
                <w:sz w:val="20"/>
                <w:szCs w:val="20"/>
              </w:rPr>
              <w:t xml:space="preserve">  The Children’s Schoolhouse </w:t>
            </w:r>
          </w:p>
          <w:p w:rsidRPr="001E2496" w:rsidR="001E2496" w:rsidP="00E66BF9" w:rsidRDefault="001E2496" w14:paraId="31EB833B" w14:textId="77777777">
            <w:pPr>
              <w:rPr>
                <w:rFonts w:ascii="Myanmar MN" w:hAnsi="Myanmar MN" w:cstheme="majorHAnsi"/>
                <w:sz w:val="4"/>
                <w:szCs w:val="4"/>
              </w:rPr>
            </w:pPr>
          </w:p>
          <w:p w:rsidRPr="0061059C" w:rsidR="00C54722" w:rsidP="00E66BF9" w:rsidRDefault="001E2496" w14:paraId="49A29668" w14:textId="0DD06A37">
            <w:pPr>
              <w:jc w:val="center"/>
              <w:rPr>
                <w:rFonts w:ascii="Myanmar MN" w:hAnsi="Myanmar MN" w:cstheme="majorHAnsi"/>
                <w:sz w:val="20"/>
                <w:szCs w:val="20"/>
              </w:rPr>
            </w:pPr>
            <w:r>
              <w:rPr>
                <w:rFonts w:ascii="Myanmar MN" w:hAnsi="Myanmar MN" w:cstheme="majorHAnsi"/>
                <w:noProof/>
                <w:sz w:val="20"/>
                <w:szCs w:val="20"/>
              </w:rPr>
              <w:drawing>
                <wp:inline distT="0" distB="0" distL="0" distR="0" wp14:anchorId="6BE18AA6" wp14:editId="201F7DA0">
                  <wp:extent cx="1721633" cy="61978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H-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1633" cy="619786"/>
                          </a:xfrm>
                          <a:prstGeom prst="rect">
                            <a:avLst/>
                          </a:prstGeom>
                        </pic:spPr>
                      </pic:pic>
                    </a:graphicData>
                  </a:graphic>
                </wp:inline>
              </w:drawing>
            </w:r>
          </w:p>
        </w:tc>
        <w:tc>
          <w:tcPr>
            <w:tcW w:w="4861" w:type="dxa"/>
            <w:gridSpan w:val="7"/>
            <w:tcBorders>
              <w:top w:val="nil"/>
              <w:left w:val="nil"/>
              <w:bottom w:val="single" w:color="808080" w:themeColor="text1" w:themeTint="7F" w:themeShade="" w:sz="4" w:space="0"/>
            </w:tcBorders>
            <w:shd w:val="clear" w:color="auto" w:fill="auto"/>
            <w:tcMar/>
          </w:tcPr>
          <w:p w:rsidRPr="001E2496" w:rsidR="001E2496" w:rsidP="00E66BF9" w:rsidRDefault="0061059C" w14:paraId="331648F3" w14:textId="77777777">
            <w:pPr>
              <w:rPr>
                <w:rFonts w:ascii="Myanmar MN" w:hAnsi="Myanmar MN" w:cstheme="majorHAnsi"/>
                <w:sz w:val="10"/>
                <w:szCs w:val="10"/>
              </w:rPr>
            </w:pPr>
            <w:r w:rsidRPr="0061059C">
              <w:rPr>
                <w:rFonts w:ascii="Myanmar MN" w:hAnsi="Myanmar MN" w:cstheme="majorHAnsi"/>
                <w:sz w:val="20"/>
                <w:szCs w:val="20"/>
              </w:rPr>
              <w:t xml:space="preserve">           </w:t>
            </w:r>
          </w:p>
          <w:p w:rsidRPr="0061059C" w:rsidR="0061059C" w:rsidP="69418CC7" w:rsidRDefault="001E2496" w14:paraId="4556198A" w14:textId="48C7AE19" w14:noSpellErr="1">
            <w:pPr>
              <w:rPr>
                <w:rFonts w:ascii="Myanmar MN" w:hAnsi="Myanmar MN" w:cs="Tahoma" w:cstheme="majorAscii"/>
                <w:sz w:val="20"/>
                <w:szCs w:val="20"/>
              </w:rPr>
            </w:pP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b w:val="1"/>
                <w:bCs w:val="1"/>
                <w:sz w:val="20"/>
                <w:szCs w:val="20"/>
              </w:rPr>
              <w:t>Send to:</w:t>
            </w: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Attention: Summer Camps </w:t>
            </w:r>
          </w:p>
          <w:p w:rsidRPr="0061059C" w:rsidR="0061059C" w:rsidP="69418CC7" w:rsidRDefault="0061059C" w14:paraId="131EAAE9" w14:textId="4A97174A" w14:noSpellErr="1">
            <w:pPr>
              <w:rPr>
                <w:rFonts w:ascii="Myanmar MN" w:hAnsi="Myanmar MN" w:cs="Tahoma" w:cstheme="majorAscii"/>
                <w:sz w:val="20"/>
                <w:szCs w:val="20"/>
              </w:rPr>
            </w:pP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The Children’s Schoolhouse </w:t>
            </w:r>
          </w:p>
          <w:p w:rsidRPr="0061059C" w:rsidR="0061059C" w:rsidP="69418CC7" w:rsidRDefault="0061059C" w14:paraId="1A8F7614" w14:textId="457B90DD" w14:noSpellErr="1">
            <w:pPr>
              <w:rPr>
                <w:rFonts w:ascii="Myanmar MN" w:hAnsi="Myanmar MN" w:cs="Tahoma" w:cstheme="majorAscii"/>
                <w:sz w:val="20"/>
                <w:szCs w:val="20"/>
              </w:rPr>
            </w:pP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17616 Caldwell Station Road</w:t>
            </w:r>
          </w:p>
          <w:p w:rsidRPr="0061059C" w:rsidR="00C8666A" w:rsidP="69418CC7" w:rsidRDefault="003349C5" w14:paraId="20405C64" w14:textId="30714008" w14:noSpellErr="1">
            <w:pPr>
              <w:jc w:val="center"/>
              <w:rPr>
                <w:rFonts w:ascii="Myanmar MN" w:hAnsi="Myanmar MN" w:cs="Tahoma" w:cstheme="majorAscii"/>
                <w:sz w:val="20"/>
                <w:szCs w:val="20"/>
              </w:rPr>
            </w:pP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 xml:space="preserve">       </w:t>
            </w:r>
            <w:r w:rsidRPr="69418CC7" w:rsidR="69418CC7">
              <w:rPr>
                <w:rFonts w:ascii="Myanmar MN" w:hAnsi="Myanmar MN" w:cs="Tahoma" w:cstheme="majorAscii"/>
                <w:sz w:val="20"/>
                <w:szCs w:val="20"/>
              </w:rPr>
              <w:t>Huntersville, NC 28078</w:t>
            </w:r>
          </w:p>
        </w:tc>
      </w:tr>
    </w:tbl>
    <w:p w:rsidR="009D11A1" w:rsidP="009C7D71" w:rsidRDefault="009D11A1" w14:paraId="546B7FEF" w14:textId="1B924954"/>
    <w:tbl>
      <w:tblPr>
        <w:tblpPr w:leftFromText="180" w:rightFromText="180" w:vertAnchor="page" w:horzAnchor="page" w:tblpXSpec="center" w:tblpY="905"/>
        <w:tblW w:w="5728" w:type="pct"/>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29" w:type="dxa"/>
          <w:left w:w="86" w:type="dxa"/>
          <w:bottom w:w="29" w:type="dxa"/>
          <w:right w:w="86" w:type="dxa"/>
        </w:tblCellMar>
        <w:tblLook w:val="01E0" w:firstRow="1" w:lastRow="1" w:firstColumn="1" w:lastColumn="1" w:noHBand="0" w:noVBand="0"/>
      </w:tblPr>
      <w:tblGrid>
        <w:gridCol w:w="10711"/>
      </w:tblGrid>
      <w:tr w:rsidRPr="007324BD" w:rsidR="00FB5FFA" w:rsidTr="69418CC7" w14:paraId="7575AD27" w14:textId="77777777">
        <w:trPr>
          <w:cantSplit/>
          <w:trHeight w:val="1001"/>
        </w:trPr>
        <w:tc>
          <w:tcPr>
            <w:tcW w:w="10711" w:type="dxa"/>
            <w:shd w:val="clear" w:color="auto" w:fill="D9D9D9" w:themeFill="background1" w:themeFillShade="D9"/>
            <w:tcMar/>
            <w:vAlign w:val="center"/>
          </w:tcPr>
          <w:p w:rsidR="0028707B" w:rsidP="69418CC7" w:rsidRDefault="00C96026" w14:paraId="100BEDA2" w14:noSpellErr="1" w14:textId="44042CEC">
            <w:pPr>
              <w:jc w:val="center"/>
              <w:rPr>
                <w:rFonts w:ascii="Myanmar MN" w:hAnsi="Myanmar MN"/>
                <w:b w:val="1"/>
                <w:bCs w:val="1"/>
                <w:color w:val="000000" w:themeColor="text1" w:themeTint="FF" w:themeShade="FF"/>
                <w:sz w:val="32"/>
                <w:szCs w:val="32"/>
              </w:rPr>
            </w:pPr>
            <w:r w:rsidRPr="69418CC7" w:rsidR="69418CC7">
              <w:rPr>
                <w:rFonts w:ascii="Myanmar MN" w:hAnsi="Myanmar MN"/>
                <w:b w:val="1"/>
                <w:bCs w:val="1"/>
                <w:color w:val="000000" w:themeColor="text1" w:themeTint="FF" w:themeShade="FF"/>
                <w:sz w:val="32"/>
                <w:szCs w:val="32"/>
              </w:rPr>
              <w:t>201</w:t>
            </w:r>
            <w:r w:rsidRPr="69418CC7" w:rsidR="69418CC7">
              <w:rPr>
                <w:rFonts w:ascii="Myanmar MN" w:hAnsi="Myanmar MN"/>
                <w:b w:val="1"/>
                <w:bCs w:val="1"/>
                <w:color w:val="000000" w:themeColor="text1" w:themeTint="FF" w:themeShade="FF"/>
                <w:sz w:val="32"/>
                <w:szCs w:val="32"/>
              </w:rPr>
              <w:t>8</w:t>
            </w:r>
            <w:r w:rsidRPr="69418CC7" w:rsidR="69418CC7">
              <w:rPr>
                <w:rFonts w:ascii="Myanmar MN" w:hAnsi="Myanmar MN"/>
                <w:b w:val="1"/>
                <w:bCs w:val="1"/>
                <w:color w:val="000000" w:themeColor="text1" w:themeTint="FF" w:themeShade="FF"/>
                <w:sz w:val="32"/>
                <w:szCs w:val="32"/>
              </w:rPr>
              <w:t xml:space="preserve"> </w:t>
            </w:r>
            <w:r w:rsidRPr="69418CC7" w:rsidR="69418CC7">
              <w:rPr>
                <w:rFonts w:ascii="Myanmar MN" w:hAnsi="Myanmar MN"/>
                <w:b w:val="1"/>
                <w:bCs w:val="1"/>
                <w:color w:val="000000" w:themeColor="text1" w:themeTint="FF" w:themeShade="FF"/>
                <w:sz w:val="32"/>
                <w:szCs w:val="32"/>
              </w:rPr>
              <w:t>Camp Schoolhouse</w:t>
            </w:r>
          </w:p>
          <w:p w:rsidRPr="0028707B" w:rsidR="009D11A1" w:rsidP="69418CC7" w:rsidRDefault="005D3BB5" w14:paraId="29427455" w14:textId="34A81C78" w14:noSpellErr="1">
            <w:pPr>
              <w:jc w:val="center"/>
              <w:rPr>
                <w:rFonts w:ascii="Myanmar MN" w:hAnsi="Myanmar MN"/>
                <w:b w:val="1"/>
                <w:bCs w:val="1"/>
                <w:sz w:val="32"/>
                <w:szCs w:val="32"/>
              </w:rPr>
            </w:pPr>
            <w:r w:rsidRPr="69418CC7" w:rsidR="69418CC7">
              <w:rPr>
                <w:rFonts w:ascii="Myanmar MN" w:hAnsi="Myanmar MN"/>
                <w:b w:val="1"/>
                <w:bCs w:val="1"/>
                <w:color w:val="000000" w:themeColor="text1" w:themeTint="FF" w:themeShade="FF"/>
                <w:sz w:val="32"/>
                <w:szCs w:val="32"/>
              </w:rPr>
              <w:t>Release and Hold Harmless Agreement</w:t>
            </w:r>
          </w:p>
        </w:tc>
      </w:tr>
      <w:tr w:rsidRPr="007324BD" w:rsidR="00C96026" w:rsidTr="69418CC7" w14:paraId="2F99CF7F" w14:textId="77777777">
        <w:trPr>
          <w:cantSplit/>
          <w:trHeight w:val="76"/>
        </w:trPr>
        <w:tc>
          <w:tcPr>
            <w:tcW w:w="10711" w:type="dxa"/>
            <w:tcBorders>
              <w:bottom w:val="single" w:color="808080" w:themeColor="text1" w:themeTint="7F" w:themeShade="" w:sz="4" w:space="0"/>
            </w:tcBorders>
            <w:shd w:val="clear" w:color="auto" w:fill="auto"/>
            <w:tcMar/>
            <w:vAlign w:val="center"/>
          </w:tcPr>
          <w:p w:rsidRPr="00C92A45" w:rsidR="00C92A45" w:rsidP="00E66BF9" w:rsidRDefault="00C92A45" w14:paraId="52E2C49B" w14:textId="77777777">
            <w:pPr>
              <w:rPr>
                <w:rFonts w:ascii="Myanmar MN" w:hAnsi="Myanmar MN"/>
                <w:sz w:val="22"/>
                <w:szCs w:val="22"/>
              </w:rPr>
            </w:pPr>
          </w:p>
          <w:p w:rsidRPr="00792F68" w:rsidR="00792F68" w:rsidP="69418CC7" w:rsidRDefault="00792F68" w14:paraId="78814B34" w14:textId="5BDBF9BD" w14:noSpellErr="1">
            <w:pPr>
              <w:rPr>
                <w:rFonts w:ascii="Myanmar MN" w:hAnsi="Myanmar MN"/>
                <w:sz w:val="21"/>
                <w:szCs w:val="21"/>
              </w:rPr>
            </w:pPr>
            <w:r w:rsidRPr="69418CC7" w:rsidR="69418CC7">
              <w:rPr>
                <w:rFonts w:ascii="Myanmar MN" w:hAnsi="Myanmar MN"/>
                <w:sz w:val="21"/>
                <w:szCs w:val="21"/>
              </w:rPr>
              <w:t>This RELEASE AND HOLD HARMLES</w:t>
            </w:r>
            <w:r w:rsidRPr="69418CC7" w:rsidR="69418CC7">
              <w:rPr>
                <w:rFonts w:ascii="Myanmar MN" w:hAnsi="Myanmar MN"/>
                <w:sz w:val="21"/>
                <w:szCs w:val="21"/>
              </w:rPr>
              <w:t>S Agreement is executed this ___</w:t>
            </w:r>
            <w:r w:rsidRPr="69418CC7" w:rsidR="69418CC7">
              <w:rPr>
                <w:rFonts w:ascii="Myanmar MN" w:hAnsi="Myanmar MN"/>
                <w:sz w:val="21"/>
                <w:szCs w:val="21"/>
              </w:rPr>
              <w:t>_</w:t>
            </w:r>
            <w:r w:rsidRPr="69418CC7" w:rsidR="69418CC7">
              <w:rPr>
                <w:rFonts w:ascii="Myanmar MN" w:hAnsi="Myanmar MN"/>
                <w:sz w:val="21"/>
                <w:szCs w:val="21"/>
              </w:rPr>
              <w:t>_</w:t>
            </w:r>
            <w:r w:rsidRPr="69418CC7" w:rsidR="69418CC7">
              <w:rPr>
                <w:rFonts w:ascii="Myanmar MN" w:hAnsi="Myanmar MN"/>
                <w:sz w:val="21"/>
                <w:szCs w:val="21"/>
              </w:rPr>
              <w:t xml:space="preserve">_ </w:t>
            </w:r>
            <w:r w:rsidRPr="69418CC7" w:rsidR="69418CC7">
              <w:rPr>
                <w:rFonts w:ascii="Myanmar MN" w:hAnsi="Myanmar MN"/>
                <w:sz w:val="21"/>
                <w:szCs w:val="21"/>
              </w:rPr>
              <w:t xml:space="preserve"> </w:t>
            </w:r>
            <w:r w:rsidRPr="69418CC7" w:rsidR="69418CC7">
              <w:rPr>
                <w:rFonts w:ascii="Myanmar MN" w:hAnsi="Myanmar MN"/>
                <w:sz w:val="21"/>
                <w:szCs w:val="21"/>
              </w:rPr>
              <w:t>day of ____</w:t>
            </w:r>
            <w:r w:rsidRPr="69418CC7" w:rsidR="69418CC7">
              <w:rPr>
                <w:rFonts w:ascii="Myanmar MN" w:hAnsi="Myanmar MN"/>
                <w:sz w:val="21"/>
                <w:szCs w:val="21"/>
              </w:rPr>
              <w:t>____</w:t>
            </w:r>
            <w:r w:rsidRPr="69418CC7" w:rsidR="69418CC7">
              <w:rPr>
                <w:rFonts w:ascii="Myanmar MN" w:hAnsi="Myanmar MN"/>
                <w:sz w:val="21"/>
                <w:szCs w:val="21"/>
              </w:rPr>
              <w:t>__</w:t>
            </w:r>
            <w:r w:rsidRPr="69418CC7" w:rsidR="69418CC7">
              <w:rPr>
                <w:rFonts w:ascii="Myanmar MN" w:hAnsi="Myanmar MN"/>
                <w:sz w:val="21"/>
                <w:szCs w:val="21"/>
              </w:rPr>
              <w:t>_</w:t>
            </w:r>
            <w:r w:rsidRPr="69418CC7" w:rsidR="69418CC7">
              <w:rPr>
                <w:rFonts w:ascii="Myanmar MN" w:hAnsi="Myanmar MN"/>
                <w:sz w:val="21"/>
                <w:szCs w:val="21"/>
              </w:rPr>
              <w:t>_____</w:t>
            </w:r>
            <w:r w:rsidRPr="69418CC7" w:rsidR="69418CC7">
              <w:rPr>
                <w:rFonts w:ascii="Myanmar MN" w:hAnsi="Myanmar MN"/>
                <w:sz w:val="21"/>
                <w:szCs w:val="21"/>
              </w:rPr>
              <w:t>_</w:t>
            </w:r>
            <w:r w:rsidRPr="69418CC7" w:rsidR="69418CC7">
              <w:rPr>
                <w:rFonts w:ascii="Myanmar MN" w:hAnsi="Myanmar MN"/>
                <w:sz w:val="21"/>
                <w:szCs w:val="21"/>
              </w:rPr>
              <w:t>__,</w:t>
            </w:r>
          </w:p>
          <w:p w:rsidRPr="00C96026" w:rsidR="00792F68" w:rsidP="69418CC7" w:rsidRDefault="00792F68" w14:paraId="22147EE1" w14:noSpellErr="1" w14:textId="04DBC930">
            <w:pPr>
              <w:rPr>
                <w:rFonts w:ascii="Myanmar MN" w:hAnsi="Myanmar MN"/>
                <w:sz w:val="21"/>
                <w:szCs w:val="21"/>
              </w:rPr>
            </w:pPr>
            <w:r w:rsidRPr="69418CC7" w:rsidR="69418CC7">
              <w:rPr>
                <w:rFonts w:ascii="Myanmar MN" w:hAnsi="Myanmar MN"/>
                <w:sz w:val="21"/>
                <w:szCs w:val="21"/>
              </w:rPr>
              <w:t>201</w:t>
            </w:r>
            <w:r w:rsidRPr="69418CC7" w:rsidR="69418CC7">
              <w:rPr>
                <w:rFonts w:ascii="Myanmar MN" w:hAnsi="Myanmar MN"/>
                <w:sz w:val="21"/>
                <w:szCs w:val="21"/>
              </w:rPr>
              <w:t>8</w:t>
            </w:r>
            <w:r w:rsidRPr="69418CC7" w:rsidR="69418CC7">
              <w:rPr>
                <w:rFonts w:ascii="Myanmar MN" w:hAnsi="Myanmar MN"/>
                <w:sz w:val="21"/>
                <w:szCs w:val="21"/>
              </w:rPr>
              <w:t xml:space="preserve"> </w:t>
            </w:r>
            <w:r w:rsidRPr="69418CC7" w:rsidR="69418CC7">
              <w:rPr>
                <w:rFonts w:ascii="Myanmar MN" w:hAnsi="Myanmar MN"/>
                <w:sz w:val="21"/>
                <w:szCs w:val="21"/>
              </w:rPr>
              <w:t>by and between The Children’s Schoolhouse and the child whose name is printed below. The child whose name is printed below, together with his/her parent or legal guardian, is referred to herein as the “Participant”.</w:t>
            </w:r>
          </w:p>
          <w:p w:rsidRPr="00792F68" w:rsidR="00C92A45" w:rsidP="00E66BF9" w:rsidRDefault="00C92A45" w14:paraId="5045A8AA" w14:textId="77777777">
            <w:pPr>
              <w:rPr>
                <w:rFonts w:ascii="Myanmar MN" w:hAnsi="Myanmar MN"/>
                <w:sz w:val="21"/>
                <w:szCs w:val="21"/>
              </w:rPr>
            </w:pPr>
          </w:p>
          <w:p w:rsidRPr="00792F68" w:rsidR="00792F68" w:rsidP="69418CC7" w:rsidRDefault="00792F68" w14:paraId="1E257ACF" w14:textId="6514070E" w14:noSpellErr="1">
            <w:pPr>
              <w:rPr>
                <w:rFonts w:ascii="Myanmar MN" w:hAnsi="Myanmar MN"/>
                <w:sz w:val="21"/>
                <w:szCs w:val="21"/>
              </w:rPr>
            </w:pPr>
            <w:r w:rsidRPr="69418CC7" w:rsidR="69418CC7">
              <w:rPr>
                <w:rFonts w:ascii="Myanmar MN" w:hAnsi="Myanmar MN"/>
                <w:sz w:val="21"/>
                <w:szCs w:val="21"/>
              </w:rPr>
              <w:t>IN CONSIDERATION of being permitted to enter and use the grounds and other facilities of the Children’s Schoolhouse, and other good and valuable consideration, the sufficiency of which is hereby acknowledged, the Participant hereby agrees to the following terms:</w:t>
            </w:r>
          </w:p>
          <w:p w:rsidRPr="00C96026" w:rsidR="00792F68" w:rsidP="00E66BF9" w:rsidRDefault="00792F68" w14:paraId="7E2F18F1" w14:textId="77777777">
            <w:pPr>
              <w:rPr>
                <w:rFonts w:ascii="Myanmar MN" w:hAnsi="Myanmar MN"/>
                <w:sz w:val="21"/>
                <w:szCs w:val="21"/>
              </w:rPr>
            </w:pPr>
          </w:p>
          <w:p w:rsidRPr="00C96026" w:rsidR="00792F68" w:rsidP="69418CC7" w:rsidRDefault="00792F68" w14:paraId="1090D94C" w14:textId="4C5F95AD" w14:noSpellErr="1">
            <w:pPr>
              <w:rPr>
                <w:rFonts w:ascii="Myanmar MN" w:hAnsi="Myanmar MN"/>
                <w:sz w:val="21"/>
                <w:szCs w:val="21"/>
              </w:rPr>
            </w:pPr>
            <w:r w:rsidRPr="69418CC7" w:rsidR="69418CC7">
              <w:rPr>
                <w:rFonts w:ascii="Myanmar MN" w:hAnsi="Myanmar MN"/>
                <w:sz w:val="21"/>
                <w:szCs w:val="21"/>
              </w:rPr>
              <w:t>PARTICIPANT hereby releases, waives and discharges The Children’s Schoolhouse, its officers, directors, employees, volunteers or teaching staff, and each of them (collectively referred to as “The Schoolhouse”), from any and all liability to Participant for any and all loss or damage to Participant on account of injury to the Participant or the Participant’s personal property, while the Participant is participating in any of the activities sponsored or conducted by The Schoolhouse.</w:t>
            </w:r>
          </w:p>
          <w:p w:rsidRPr="00792F68" w:rsidR="00792F68" w:rsidP="00E66BF9" w:rsidRDefault="00792F68" w14:paraId="7B56DA44" w14:textId="77777777">
            <w:pPr>
              <w:rPr>
                <w:rFonts w:ascii="Myanmar MN" w:hAnsi="Myanmar MN"/>
                <w:sz w:val="21"/>
                <w:szCs w:val="21"/>
              </w:rPr>
            </w:pPr>
          </w:p>
          <w:p w:rsidRPr="00C96026" w:rsidR="00D50F0F" w:rsidP="69418CC7" w:rsidRDefault="00792F68" w14:paraId="27419E10" w14:textId="09FDF5C7" w14:noSpellErr="1">
            <w:pPr>
              <w:rPr>
                <w:rFonts w:ascii="Myanmar MN" w:hAnsi="Myanmar MN"/>
                <w:sz w:val="21"/>
                <w:szCs w:val="21"/>
              </w:rPr>
            </w:pPr>
            <w:r w:rsidRPr="69418CC7" w:rsidR="69418CC7">
              <w:rPr>
                <w:rFonts w:ascii="Myanmar MN" w:hAnsi="Myanmar MN"/>
                <w:sz w:val="21"/>
                <w:szCs w:val="21"/>
              </w:rPr>
              <w:t>PARTICIPANT further agrees to indemnify The Schoolhouse from any loss, liability, damage or cost that the Schoolhouse may incur due to any harm suffered by the Participant.  Participant agrees to never institute suit or action against The Schoolhouse for damages, cost, expenses, or loss of services resulting or arising from any such loss, damage or injuries.</w:t>
            </w:r>
          </w:p>
          <w:p w:rsidRPr="00C96026" w:rsidR="00D50F0F" w:rsidP="00E66BF9" w:rsidRDefault="00D50F0F" w14:paraId="5851B38E" w14:textId="77777777">
            <w:pPr>
              <w:rPr>
                <w:rFonts w:ascii="Myanmar MN" w:hAnsi="Myanmar MN"/>
                <w:sz w:val="21"/>
                <w:szCs w:val="21"/>
              </w:rPr>
            </w:pPr>
          </w:p>
          <w:p w:rsidRPr="00792F68" w:rsidR="00792F68" w:rsidP="69418CC7" w:rsidRDefault="00792F68" w14:paraId="24D7700E" w14:textId="6ECA844B" w14:noSpellErr="1">
            <w:pPr>
              <w:rPr>
                <w:rFonts w:ascii="Myanmar MN" w:hAnsi="Myanmar MN"/>
                <w:sz w:val="21"/>
                <w:szCs w:val="21"/>
              </w:rPr>
            </w:pPr>
            <w:r w:rsidRPr="69418CC7" w:rsidR="69418CC7">
              <w:rPr>
                <w:rFonts w:ascii="Myanmar MN" w:hAnsi="Myanmar MN"/>
                <w:sz w:val="21"/>
                <w:szCs w:val="21"/>
              </w:rPr>
              <w:t>PARTICIPANT acknowledges that he/she are financially responsible for any medical cost related to any injuries sustained while at The Schoolhouse.  Because the Participant is a minor, this Release and Hold Harmless Agreement shall be executed by a parent or legal guardian, and shall be binding upon said parent or legal guardian as well as upon the participating minor.  Said parent or guardian by the execution hereof, waives all claims to their individual or derivative capacity, as well as claims on behalf of the Participant.</w:t>
            </w:r>
          </w:p>
          <w:p w:rsidRPr="00C96026" w:rsidR="00D50F0F" w:rsidP="00E66BF9" w:rsidRDefault="00D50F0F" w14:paraId="3CD845A9" w14:textId="77777777">
            <w:pPr>
              <w:rPr>
                <w:rFonts w:ascii="Myanmar MN" w:hAnsi="Myanmar MN"/>
                <w:sz w:val="10"/>
                <w:szCs w:val="10"/>
              </w:rPr>
            </w:pPr>
          </w:p>
          <w:p w:rsidRPr="00C96026" w:rsidR="005D3BB5" w:rsidP="69418CC7" w:rsidRDefault="00792F68" w14:paraId="040A65C8" w14:textId="6A422981" w14:noSpellErr="1">
            <w:pPr>
              <w:rPr>
                <w:rFonts w:ascii="Myanmar MN" w:hAnsi="Myanmar MN"/>
                <w:sz w:val="21"/>
                <w:szCs w:val="21"/>
              </w:rPr>
            </w:pPr>
            <w:r w:rsidRPr="69418CC7" w:rsidR="69418CC7">
              <w:rPr>
                <w:rFonts w:ascii="Myanmar MN" w:hAnsi="Myanmar MN"/>
                <w:sz w:val="21"/>
                <w:szCs w:val="21"/>
              </w:rPr>
              <w:t>PARTICIPANT expressly agrees that the Release and Hold Harmless Agreement is intended to be as broad and inclusive as permitted by the laws of the State of North Carolina, and that if any portion hereof is held invalid, it is agreed that the balance shall not</w:t>
            </w:r>
            <w:r w:rsidRPr="69418CC7" w:rsidR="69418CC7">
              <w:rPr>
                <w:rFonts w:ascii="Myanmar MN" w:hAnsi="Myanmar MN"/>
                <w:sz w:val="21"/>
                <w:szCs w:val="21"/>
              </w:rPr>
              <w:t xml:space="preserve"> </w:t>
            </w:r>
            <w:r w:rsidRPr="69418CC7" w:rsidR="69418CC7">
              <w:rPr>
                <w:rFonts w:ascii="Myanmar MN" w:hAnsi="Myanmar MN"/>
                <w:sz w:val="21"/>
                <w:szCs w:val="21"/>
              </w:rPr>
              <w:t>withstanding continue in full legal force and effect.</w:t>
            </w:r>
          </w:p>
          <w:p w:rsidRPr="00C96026" w:rsidR="00C96026" w:rsidP="00E66BF9" w:rsidRDefault="00C96026" w14:paraId="6807DB64" w14:textId="36C6CF45">
            <w:pPr>
              <w:rPr>
                <w:rFonts w:ascii="Myanmar MN" w:hAnsi="Myanmar MN"/>
                <w:sz w:val="10"/>
                <w:szCs w:val="10"/>
              </w:rPr>
            </w:pPr>
          </w:p>
        </w:tc>
      </w:tr>
      <w:tr w:rsidRPr="007324BD" w:rsidR="00FB5FFA" w:rsidTr="69418CC7" w14:paraId="6DEFEEE0" w14:textId="77777777">
        <w:trPr>
          <w:cantSplit/>
          <w:trHeight w:val="461"/>
        </w:trPr>
        <w:tc>
          <w:tcPr>
            <w:tcW w:w="10711" w:type="dxa"/>
            <w:shd w:val="clear" w:color="auto" w:fill="D9D9D9" w:themeFill="background1" w:themeFillShade="D9"/>
            <w:tcMar/>
            <w:vAlign w:val="center"/>
          </w:tcPr>
          <w:p w:rsidRPr="00BC2925" w:rsidR="009D11A1" w:rsidP="69418CC7" w:rsidRDefault="009D11A1" w14:paraId="3A2D10F2" w14:textId="77777777" w14:noSpellErr="1">
            <w:pPr>
              <w:pStyle w:val="Heading2"/>
              <w:rPr>
                <w:rFonts w:ascii="Myanmar MN" w:hAnsi="Myanmar MN"/>
                <w:sz w:val="24"/>
                <w:szCs w:val="24"/>
              </w:rPr>
            </w:pPr>
            <w:r w:rsidRPr="69418CC7" w:rsidR="69418CC7">
              <w:rPr>
                <w:rFonts w:ascii="Myanmar MN" w:hAnsi="Myanmar MN"/>
                <w:sz w:val="24"/>
                <w:szCs w:val="24"/>
              </w:rPr>
              <w:t>Signatures</w:t>
            </w:r>
          </w:p>
        </w:tc>
      </w:tr>
      <w:tr w:rsidRPr="007324BD" w:rsidR="00FB5FFA" w:rsidTr="69418CC7" w14:paraId="67DCEAD7" w14:textId="77777777">
        <w:trPr>
          <w:cantSplit/>
          <w:trHeight w:val="3422"/>
        </w:trPr>
        <w:tc>
          <w:tcPr>
            <w:tcW w:w="10711" w:type="dxa"/>
            <w:shd w:val="clear" w:color="auto" w:fill="auto"/>
            <w:tcMar/>
            <w:vAlign w:val="center"/>
          </w:tcPr>
          <w:p w:rsidRPr="00C96026" w:rsidR="00C96026" w:rsidP="00E66BF9" w:rsidRDefault="00C96026" w14:paraId="5979F55D" w14:textId="77777777">
            <w:pPr>
              <w:rPr>
                <w:rFonts w:ascii="Myanmar MN" w:hAnsi="Myanmar MN"/>
                <w:sz w:val="10"/>
                <w:szCs w:val="10"/>
              </w:rPr>
            </w:pPr>
          </w:p>
          <w:p w:rsidRPr="00B82699" w:rsidR="009D11A1" w:rsidP="69418CC7" w:rsidRDefault="00C92A45" w14:paraId="6AA5B3F7" w14:textId="5E5811F5" w14:noSpellErr="1">
            <w:pPr>
              <w:rPr>
                <w:rFonts w:ascii="Myanmar MN" w:hAnsi="Myanmar MN"/>
                <w:sz w:val="21"/>
                <w:szCs w:val="21"/>
              </w:rPr>
            </w:pPr>
            <w:r w:rsidRPr="69418CC7" w:rsidR="69418CC7">
              <w:rPr>
                <w:rFonts w:ascii="Myanmar MN" w:hAnsi="Myanmar MN"/>
                <w:sz w:val="21"/>
                <w:szCs w:val="21"/>
              </w:rPr>
              <w:t>I</w:t>
            </w:r>
            <w:r w:rsidRPr="69418CC7" w:rsidR="69418CC7">
              <w:rPr>
                <w:rFonts w:ascii="Myanmar MN" w:hAnsi="Myanmar MN"/>
                <w:sz w:val="21"/>
                <w:szCs w:val="21"/>
              </w:rPr>
              <w:t>N WITNESS WHEREOF, this Release and Hold Harmless Agreement is executed at Huntersville, NC on the day and year first above written.</w:t>
            </w:r>
          </w:p>
          <w:p w:rsidRPr="002F6850" w:rsidR="00C96026" w:rsidP="00E66BF9" w:rsidRDefault="00C96026" w14:paraId="2B83DF96" w14:textId="77777777">
            <w:pPr>
              <w:rPr>
                <w:rFonts w:ascii="Myanmar MN" w:hAnsi="Myanmar MN"/>
                <w:sz w:val="20"/>
                <w:szCs w:val="20"/>
              </w:rPr>
            </w:pPr>
          </w:p>
          <w:p w:rsidR="00C96026" w:rsidP="69418CC7" w:rsidRDefault="00C96026" w14:paraId="0AF76913" w14:textId="56903F3E" w14:noSpellErr="1">
            <w:pPr>
              <w:rPr>
                <w:rFonts w:ascii="Myanmar MN" w:hAnsi="Myanmar MN"/>
                <w:sz w:val="22"/>
                <w:szCs w:val="22"/>
              </w:rPr>
            </w:pPr>
            <w:r w:rsidRPr="69418CC7" w:rsidR="69418CC7">
              <w:rPr>
                <w:rFonts w:ascii="Myanmar MN" w:hAnsi="Myanmar MN"/>
                <w:sz w:val="22"/>
                <w:szCs w:val="22"/>
              </w:rPr>
              <w:t>Child’s Name (please print) __________________</w:t>
            </w:r>
            <w:r w:rsidRPr="69418CC7" w:rsidR="69418CC7">
              <w:rPr>
                <w:rFonts w:ascii="Myanmar MN" w:hAnsi="Myanmar MN"/>
                <w:sz w:val="22"/>
                <w:szCs w:val="22"/>
              </w:rPr>
              <w:t>___</w:t>
            </w:r>
            <w:r w:rsidRPr="69418CC7" w:rsidR="69418CC7">
              <w:rPr>
                <w:rFonts w:ascii="Myanmar MN" w:hAnsi="Myanmar MN"/>
                <w:sz w:val="22"/>
                <w:szCs w:val="22"/>
              </w:rPr>
              <w:t>________________________________</w:t>
            </w:r>
          </w:p>
          <w:p w:rsidRPr="00C96026" w:rsidR="00C96026" w:rsidP="00E66BF9" w:rsidRDefault="00C96026" w14:paraId="2CA80037" w14:textId="77777777">
            <w:pPr>
              <w:rPr>
                <w:rFonts w:ascii="Myanmar MN" w:hAnsi="Myanmar MN"/>
                <w:sz w:val="22"/>
                <w:szCs w:val="22"/>
              </w:rPr>
            </w:pPr>
          </w:p>
          <w:p w:rsidR="00C96026" w:rsidP="69418CC7" w:rsidRDefault="00C96026" w14:paraId="037BD531" w14:textId="346753C2" w14:noSpellErr="1">
            <w:pPr>
              <w:rPr>
                <w:rFonts w:ascii="Myanmar MN" w:hAnsi="Myanmar MN"/>
                <w:sz w:val="22"/>
                <w:szCs w:val="22"/>
              </w:rPr>
            </w:pPr>
            <w:r w:rsidRPr="69418CC7" w:rsidR="69418CC7">
              <w:rPr>
                <w:rFonts w:ascii="Myanmar MN" w:hAnsi="Myanmar MN"/>
                <w:sz w:val="22"/>
                <w:szCs w:val="22"/>
              </w:rPr>
              <w:t>Parent/Guardian’s Name (please print) _______</w:t>
            </w:r>
            <w:r w:rsidRPr="69418CC7" w:rsidR="69418CC7">
              <w:rPr>
                <w:rFonts w:ascii="Myanmar MN" w:hAnsi="Myanmar MN"/>
                <w:sz w:val="22"/>
                <w:szCs w:val="22"/>
              </w:rPr>
              <w:t>___</w:t>
            </w:r>
            <w:r w:rsidRPr="69418CC7" w:rsidR="69418CC7">
              <w:rPr>
                <w:rFonts w:ascii="Myanmar MN" w:hAnsi="Myanmar MN"/>
                <w:sz w:val="22"/>
                <w:szCs w:val="22"/>
              </w:rPr>
              <w:t>__________________________________</w:t>
            </w:r>
          </w:p>
          <w:p w:rsidRPr="00C96026" w:rsidR="00C96026" w:rsidP="00E66BF9" w:rsidRDefault="00C96026" w14:paraId="441D023D" w14:textId="77777777">
            <w:pPr>
              <w:rPr>
                <w:rFonts w:ascii="Myanmar MN" w:hAnsi="Myanmar MN"/>
                <w:sz w:val="22"/>
                <w:szCs w:val="22"/>
              </w:rPr>
            </w:pPr>
          </w:p>
          <w:p w:rsidR="00C96026" w:rsidP="69418CC7" w:rsidRDefault="00C96026" w14:paraId="4BF55F96" w14:textId="09BABF05" w14:noSpellErr="1">
            <w:pPr>
              <w:rPr>
                <w:rFonts w:ascii="Myanmar MN" w:hAnsi="Myanmar MN"/>
                <w:sz w:val="22"/>
                <w:szCs w:val="22"/>
              </w:rPr>
            </w:pPr>
            <w:r w:rsidRPr="69418CC7" w:rsidR="69418CC7">
              <w:rPr>
                <w:rFonts w:ascii="Myanmar MN" w:hAnsi="Myanmar MN"/>
                <w:sz w:val="22"/>
                <w:szCs w:val="22"/>
              </w:rPr>
              <w:t>Parent/Guardian’s Signature ________________________</w:t>
            </w:r>
            <w:r w:rsidRPr="69418CC7" w:rsidR="69418CC7">
              <w:rPr>
                <w:rFonts w:ascii="Myanmar MN" w:hAnsi="Myanmar MN"/>
                <w:sz w:val="22"/>
                <w:szCs w:val="22"/>
              </w:rPr>
              <w:t>___</w:t>
            </w:r>
            <w:r w:rsidRPr="69418CC7" w:rsidR="69418CC7">
              <w:rPr>
                <w:rFonts w:ascii="Myanmar MN" w:hAnsi="Myanmar MN"/>
                <w:sz w:val="22"/>
                <w:szCs w:val="22"/>
              </w:rPr>
              <w:t>__________  Date ___/___/___</w:t>
            </w:r>
          </w:p>
          <w:p w:rsidRPr="00C96026" w:rsidR="00C96026" w:rsidP="00E66BF9" w:rsidRDefault="00C96026" w14:paraId="27EBCA35" w14:textId="77777777">
            <w:pPr>
              <w:rPr>
                <w:rFonts w:ascii="Myanmar MN" w:hAnsi="Myanmar MN"/>
                <w:sz w:val="22"/>
                <w:szCs w:val="22"/>
              </w:rPr>
            </w:pPr>
          </w:p>
          <w:p w:rsidR="00DF393C" w:rsidP="69418CC7" w:rsidRDefault="00C96026" w14:paraId="5318E7FF" w14:textId="77777777" w14:noSpellErr="1">
            <w:pPr>
              <w:rPr>
                <w:rFonts w:ascii="Myanmar MN" w:hAnsi="Myanmar MN"/>
                <w:sz w:val="22"/>
                <w:szCs w:val="22"/>
              </w:rPr>
            </w:pPr>
            <w:r w:rsidRPr="69418CC7" w:rsidR="69418CC7">
              <w:rPr>
                <w:rFonts w:ascii="Myanmar MN" w:hAnsi="Myanmar MN"/>
                <w:sz w:val="22"/>
                <w:szCs w:val="22"/>
              </w:rPr>
              <w:t>Schoolhouse President ____________________________</w:t>
            </w:r>
            <w:r w:rsidRPr="69418CC7" w:rsidR="69418CC7">
              <w:rPr>
                <w:rFonts w:ascii="Myanmar MN" w:hAnsi="Myanmar MN"/>
                <w:sz w:val="22"/>
                <w:szCs w:val="22"/>
              </w:rPr>
              <w:t>___</w:t>
            </w:r>
            <w:r w:rsidRPr="69418CC7" w:rsidR="69418CC7">
              <w:rPr>
                <w:rFonts w:ascii="Myanmar MN" w:hAnsi="Myanmar MN"/>
                <w:sz w:val="22"/>
                <w:szCs w:val="22"/>
              </w:rPr>
              <w:t>__________  Date ___/___/___</w:t>
            </w:r>
          </w:p>
          <w:p w:rsidRPr="00347B57" w:rsidR="00C54722" w:rsidP="00E66BF9" w:rsidRDefault="00C54722" w14:paraId="28ABF4D9" w14:textId="3058FF69">
            <w:pPr>
              <w:rPr>
                <w:rFonts w:ascii="Myanmar MN" w:hAnsi="Myanmar MN"/>
                <w:sz w:val="20"/>
                <w:szCs w:val="20"/>
              </w:rPr>
            </w:pPr>
          </w:p>
        </w:tc>
      </w:tr>
    </w:tbl>
    <w:p w:rsidRPr="00645322" w:rsidR="00DF3FB7" w:rsidP="000E7940" w:rsidRDefault="00DF3FB7" w14:paraId="6A1A6F2F" w14:textId="2CA5D260">
      <w:pPr>
        <w:pStyle w:val="NormalWeb"/>
        <w:spacing w:before="0" w:beforeAutospacing="0" w:after="0" w:afterAutospacing="0"/>
        <w:ind w:right="-630"/>
        <w:rPr>
          <w:rFonts w:ascii="Myanmar MN" w:hAnsi="Myanmar MN" w:cs="Arial"/>
          <w:b/>
          <w:bCs/>
          <w:i/>
          <w:iCs/>
          <w:lang w:val="en"/>
        </w:rPr>
      </w:pPr>
    </w:p>
    <w:sectPr w:rsidRPr="00645322" w:rsidR="00DF3FB7" w:rsidSect="00E66BF9">
      <w:pgSz w:w="12240" w:h="15840" w:orient="portrait"/>
      <w:pgMar w:top="720" w:right="1440" w:bottom="288"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12" w:rsidRDefault="00223F12" w14:paraId="7DAE4DBF" w14:textId="77777777">
      <w:r>
        <w:separator/>
      </w:r>
    </w:p>
  </w:endnote>
  <w:endnote w:type="continuationSeparator" w:id="0">
    <w:p w:rsidR="00223F12" w:rsidRDefault="00223F12" w14:paraId="731772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Myanmar MN">
    <w:panose1 w:val="02020600050405020304"/>
    <w:charset w:val="00"/>
    <w:family w:val="auto"/>
    <w:pitch w:val="variable"/>
    <w:sig w:usb0="80100003" w:usb1="00002040" w:usb2="000004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12" w:rsidRDefault="00223F12" w14:paraId="55E6FFF0" w14:textId="77777777">
      <w:r>
        <w:separator/>
      </w:r>
    </w:p>
  </w:footnote>
  <w:footnote w:type="continuationSeparator" w:id="0">
    <w:p w:rsidR="00223F12" w:rsidRDefault="00223F12" w14:paraId="7B6D9FD0"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726E"/>
    <w:multiLevelType w:val="multilevel"/>
    <w:tmpl w:val="96D85DDA"/>
    <w:lvl w:ilvl="0">
      <w:start w:val="1"/>
      <w:numFmt w:val="bullet"/>
      <w:lvlText w:val=""/>
      <w:lvlJc w:val="left"/>
      <w:pPr>
        <w:ind w:left="720" w:hanging="360"/>
      </w:pPr>
      <w:rPr>
        <w:rFonts w:hint="default" w:ascii="Symbol" w:hAnsi="Symbol"/>
        <w:b/>
        <w:i w:val="0"/>
        <w:sz w:val="2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nsid w:val="0F544C45"/>
    <w:multiLevelType w:val="hybridMultilevel"/>
    <w:tmpl w:val="56AEB018"/>
    <w:lvl w:ilvl="0" w:tplc="779ADA70">
      <w:start w:val="1"/>
      <w:numFmt w:val="bullet"/>
      <w:lvlText w:val=""/>
      <w:lvlJc w:val="left"/>
      <w:pPr>
        <w:ind w:left="720" w:hanging="360"/>
      </w:pPr>
      <w:rPr>
        <w:rFonts w:hint="default" w:ascii="Symbol" w:hAnsi="Symbol"/>
        <w:b/>
        <w:i w:val="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CEF67F0"/>
    <w:multiLevelType w:val="hybridMultilevel"/>
    <w:tmpl w:val="6C300F96"/>
    <w:lvl w:ilvl="0" w:tplc="6C1E4E4C">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0"/>
        <w:highlight w:val="none"/>
        <w:vertAlign w:val="baseline"/>
      </w:rPr>
    </w:lvl>
    <w:lvl w:ilvl="1" w:tplc="141E1C1E">
      <w:start w:val="1"/>
      <w:numFmt w:val="bullet"/>
      <w:lvlText w:val="•"/>
      <w:lvlJc w:val="left"/>
      <w:pPr>
        <w:ind w:left="33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1F1C00F0">
      <w:start w:val="1"/>
      <w:numFmt w:val="bullet"/>
      <w:lvlText w:val="•"/>
      <w:lvlJc w:val="left"/>
      <w:pPr>
        <w:ind w:left="5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22EAD0A">
      <w:start w:val="1"/>
      <w:numFmt w:val="bullet"/>
      <w:lvlText w:val="•"/>
      <w:lvlJc w:val="left"/>
      <w:pPr>
        <w:ind w:left="69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0248ECC4">
      <w:start w:val="1"/>
      <w:numFmt w:val="bullet"/>
      <w:lvlText w:val="•"/>
      <w:lvlJc w:val="left"/>
      <w:pPr>
        <w:ind w:left="87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1A69DC4">
      <w:start w:val="1"/>
      <w:numFmt w:val="bullet"/>
      <w:lvlText w:val="•"/>
      <w:lvlJc w:val="left"/>
      <w:pPr>
        <w:ind w:left="10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77EBAC6">
      <w:start w:val="1"/>
      <w:numFmt w:val="bullet"/>
      <w:lvlText w:val="•"/>
      <w:lvlJc w:val="left"/>
      <w:pPr>
        <w:ind w:left="123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C320E64">
      <w:start w:val="1"/>
      <w:numFmt w:val="bullet"/>
      <w:lvlText w:val="•"/>
      <w:lvlJc w:val="left"/>
      <w:pPr>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93D87298">
      <w:start w:val="1"/>
      <w:numFmt w:val="bullet"/>
      <w:lvlText w:val="•"/>
      <w:lvlJc w:val="left"/>
      <w:pPr>
        <w:ind w:left="159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76F06D6"/>
    <w:multiLevelType w:val="hybridMultilevel"/>
    <w:tmpl w:val="E7F6554C"/>
    <w:lvl w:ilvl="0" w:tplc="9CA4E9B6">
      <w:start w:val="1"/>
      <w:numFmt w:val="bullet"/>
      <w:lvlText w:val=""/>
      <w:lvlJc w:val="left"/>
      <w:pPr>
        <w:ind w:left="720" w:hanging="360"/>
      </w:pPr>
      <w:rPr>
        <w:rFonts w:hint="default" w:ascii="Symbol" w:hAnsi="Symbol"/>
        <w:b/>
        <w:i w:val="0"/>
        <w:sz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5A22032F"/>
    <w:multiLevelType w:val="hybridMultilevel"/>
    <w:tmpl w:val="515EE9CE"/>
    <w:lvl w:ilvl="0">
      <w:start w:val="1"/>
      <w:numFmt w:val="bullet"/>
      <w:lvlText w:val=""/>
      <w:lvlJc w:val="left"/>
      <w:pPr>
        <w:ind w:left="720" w:hanging="360"/>
      </w:pPr>
      <w:rPr>
        <w:rFonts w:hint="default" w:ascii="Symbol" w:hAnsi="Symbol"/>
        <w:b/>
        <w:i w:val="0"/>
        <w:sz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5CEA3DD4"/>
    <w:multiLevelType w:val="hybridMultilevel"/>
    <w:tmpl w:val="7C86A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61776980"/>
    <w:multiLevelType w:val="hybridMultilevel"/>
    <w:tmpl w:val="607008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351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5CD7E34"/>
    <w:multiLevelType w:val="hybridMultilevel"/>
    <w:tmpl w:val="0C14B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778E58AC"/>
    <w:multiLevelType w:val="hybridMultilevel"/>
    <w:tmpl w:val="F61064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1"/>
  </w:num>
  <w:num w:numId="5">
    <w:abstractNumId w:val="6"/>
  </w:num>
  <w:num w:numId="6">
    <w:abstractNumId w:val="7"/>
  </w:num>
  <w:num w:numId="7">
    <w:abstractNumId w:val="8"/>
  </w:num>
  <w:num w:numId="8">
    <w:abstractNumId w:val="5"/>
  </w:num>
  <w:num w:numId="9">
    <w:abstractNumId w:val="2"/>
  </w:num>
</w:numbering>
</file>

<file path=word/people.xml><?xml version="1.0" encoding="utf-8"?>
<w15:people xmlns:mc="http://schemas.openxmlformats.org/markup-compatibility/2006" xmlns:w15="http://schemas.microsoft.com/office/word/2012/wordml" mc:Ignorable="w15">
  <w15:person w15:author="Robert Vanatta">
    <w15:presenceInfo w15:providerId="AD" w15:userId="10037FFEA61116F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60"/>
    <w:rsid w:val="00003578"/>
    <w:rsid w:val="000077BD"/>
    <w:rsid w:val="00017DD1"/>
    <w:rsid w:val="00022653"/>
    <w:rsid w:val="00032E90"/>
    <w:rsid w:val="000332AD"/>
    <w:rsid w:val="000447ED"/>
    <w:rsid w:val="0006144E"/>
    <w:rsid w:val="00067E35"/>
    <w:rsid w:val="00085333"/>
    <w:rsid w:val="00091A18"/>
    <w:rsid w:val="000A4A79"/>
    <w:rsid w:val="000C0676"/>
    <w:rsid w:val="000C3395"/>
    <w:rsid w:val="000E2704"/>
    <w:rsid w:val="000E7940"/>
    <w:rsid w:val="001055DF"/>
    <w:rsid w:val="0011649E"/>
    <w:rsid w:val="0016303A"/>
    <w:rsid w:val="001701E8"/>
    <w:rsid w:val="00171CD7"/>
    <w:rsid w:val="0017574D"/>
    <w:rsid w:val="00190F40"/>
    <w:rsid w:val="001B1A58"/>
    <w:rsid w:val="001C6271"/>
    <w:rsid w:val="001D2340"/>
    <w:rsid w:val="001E2496"/>
    <w:rsid w:val="001F058B"/>
    <w:rsid w:val="001F7A95"/>
    <w:rsid w:val="00223F12"/>
    <w:rsid w:val="00225DCC"/>
    <w:rsid w:val="00240AF1"/>
    <w:rsid w:val="00243DC7"/>
    <w:rsid w:val="0024648C"/>
    <w:rsid w:val="002602F0"/>
    <w:rsid w:val="0028142C"/>
    <w:rsid w:val="0028707B"/>
    <w:rsid w:val="002937D6"/>
    <w:rsid w:val="00296B98"/>
    <w:rsid w:val="002A626F"/>
    <w:rsid w:val="002C0936"/>
    <w:rsid w:val="002C52DC"/>
    <w:rsid w:val="002E106F"/>
    <w:rsid w:val="002E5133"/>
    <w:rsid w:val="002F6850"/>
    <w:rsid w:val="002F68EA"/>
    <w:rsid w:val="003010F1"/>
    <w:rsid w:val="00326F1B"/>
    <w:rsid w:val="003349C5"/>
    <w:rsid w:val="00347B57"/>
    <w:rsid w:val="003677B1"/>
    <w:rsid w:val="00377D8C"/>
    <w:rsid w:val="00384215"/>
    <w:rsid w:val="00387917"/>
    <w:rsid w:val="00393D29"/>
    <w:rsid w:val="003C4E60"/>
    <w:rsid w:val="003E1F1B"/>
    <w:rsid w:val="003F7EBB"/>
    <w:rsid w:val="00400969"/>
    <w:rsid w:val="004035E6"/>
    <w:rsid w:val="00411C24"/>
    <w:rsid w:val="00415F5F"/>
    <w:rsid w:val="0042038C"/>
    <w:rsid w:val="00461DCB"/>
    <w:rsid w:val="00466EAB"/>
    <w:rsid w:val="00491A66"/>
    <w:rsid w:val="004B1031"/>
    <w:rsid w:val="004B66C1"/>
    <w:rsid w:val="004C2CFD"/>
    <w:rsid w:val="004C6DA4"/>
    <w:rsid w:val="004D4D17"/>
    <w:rsid w:val="004D64E0"/>
    <w:rsid w:val="00512BE6"/>
    <w:rsid w:val="005314CE"/>
    <w:rsid w:val="00532E88"/>
    <w:rsid w:val="005360D4"/>
    <w:rsid w:val="0054430B"/>
    <w:rsid w:val="0054754E"/>
    <w:rsid w:val="0056338C"/>
    <w:rsid w:val="00574303"/>
    <w:rsid w:val="005D3BB5"/>
    <w:rsid w:val="005D4280"/>
    <w:rsid w:val="005E1313"/>
    <w:rsid w:val="005F422F"/>
    <w:rsid w:val="00605543"/>
    <w:rsid w:val="0061059C"/>
    <w:rsid w:val="00616028"/>
    <w:rsid w:val="00645322"/>
    <w:rsid w:val="006638AD"/>
    <w:rsid w:val="00671993"/>
    <w:rsid w:val="00682713"/>
    <w:rsid w:val="00693C9D"/>
    <w:rsid w:val="006A3B3D"/>
    <w:rsid w:val="006B051C"/>
    <w:rsid w:val="00716F91"/>
    <w:rsid w:val="00722DE8"/>
    <w:rsid w:val="007324BD"/>
    <w:rsid w:val="00733AC6"/>
    <w:rsid w:val="007344B3"/>
    <w:rsid w:val="007352E9"/>
    <w:rsid w:val="007543A4"/>
    <w:rsid w:val="00770EEA"/>
    <w:rsid w:val="00786D28"/>
    <w:rsid w:val="00792F68"/>
    <w:rsid w:val="007C5389"/>
    <w:rsid w:val="007D33D3"/>
    <w:rsid w:val="007E34B0"/>
    <w:rsid w:val="007E3D81"/>
    <w:rsid w:val="007E450F"/>
    <w:rsid w:val="00850FE1"/>
    <w:rsid w:val="00854DFE"/>
    <w:rsid w:val="008658E6"/>
    <w:rsid w:val="008707D4"/>
    <w:rsid w:val="00884CA6"/>
    <w:rsid w:val="00887861"/>
    <w:rsid w:val="008A6A6A"/>
    <w:rsid w:val="008E218D"/>
    <w:rsid w:val="008F1ED2"/>
    <w:rsid w:val="00900794"/>
    <w:rsid w:val="0091597B"/>
    <w:rsid w:val="00932D09"/>
    <w:rsid w:val="00957CDE"/>
    <w:rsid w:val="009622B2"/>
    <w:rsid w:val="00976C2C"/>
    <w:rsid w:val="009C7D71"/>
    <w:rsid w:val="009D11A1"/>
    <w:rsid w:val="009F58BB"/>
    <w:rsid w:val="00A41E64"/>
    <w:rsid w:val="00A4373B"/>
    <w:rsid w:val="00A50A58"/>
    <w:rsid w:val="00A65391"/>
    <w:rsid w:val="00A83D5E"/>
    <w:rsid w:val="00AA000F"/>
    <w:rsid w:val="00AE1F72"/>
    <w:rsid w:val="00B04903"/>
    <w:rsid w:val="00B04969"/>
    <w:rsid w:val="00B12708"/>
    <w:rsid w:val="00B268B0"/>
    <w:rsid w:val="00B3074B"/>
    <w:rsid w:val="00B41C69"/>
    <w:rsid w:val="00B82699"/>
    <w:rsid w:val="00B865D3"/>
    <w:rsid w:val="00B96D9F"/>
    <w:rsid w:val="00B97860"/>
    <w:rsid w:val="00BB32D8"/>
    <w:rsid w:val="00BC0F25"/>
    <w:rsid w:val="00BC2925"/>
    <w:rsid w:val="00BE09D6"/>
    <w:rsid w:val="00BE2D72"/>
    <w:rsid w:val="00C10FF1"/>
    <w:rsid w:val="00C30E55"/>
    <w:rsid w:val="00C3127E"/>
    <w:rsid w:val="00C45E66"/>
    <w:rsid w:val="00C5090B"/>
    <w:rsid w:val="00C54722"/>
    <w:rsid w:val="00C63324"/>
    <w:rsid w:val="00C74EF4"/>
    <w:rsid w:val="00C81188"/>
    <w:rsid w:val="00C8666A"/>
    <w:rsid w:val="00C92A45"/>
    <w:rsid w:val="00C92FF3"/>
    <w:rsid w:val="00C96026"/>
    <w:rsid w:val="00CB57E9"/>
    <w:rsid w:val="00CB5E53"/>
    <w:rsid w:val="00CB617F"/>
    <w:rsid w:val="00CC6A22"/>
    <w:rsid w:val="00CC7CB7"/>
    <w:rsid w:val="00CE7D55"/>
    <w:rsid w:val="00D02133"/>
    <w:rsid w:val="00D21FCD"/>
    <w:rsid w:val="00D23C46"/>
    <w:rsid w:val="00D34CBE"/>
    <w:rsid w:val="00D416B7"/>
    <w:rsid w:val="00D461ED"/>
    <w:rsid w:val="00D50F0F"/>
    <w:rsid w:val="00D53D61"/>
    <w:rsid w:val="00D66A94"/>
    <w:rsid w:val="00DA5F94"/>
    <w:rsid w:val="00DC6437"/>
    <w:rsid w:val="00DD0188"/>
    <w:rsid w:val="00DD2A14"/>
    <w:rsid w:val="00DD4D14"/>
    <w:rsid w:val="00DF1BA0"/>
    <w:rsid w:val="00DF393C"/>
    <w:rsid w:val="00DF3FB7"/>
    <w:rsid w:val="00DF5E14"/>
    <w:rsid w:val="00E12DFB"/>
    <w:rsid w:val="00E33A75"/>
    <w:rsid w:val="00E33DC8"/>
    <w:rsid w:val="00E630EB"/>
    <w:rsid w:val="00E66BF9"/>
    <w:rsid w:val="00E72A46"/>
    <w:rsid w:val="00E75AE6"/>
    <w:rsid w:val="00E80215"/>
    <w:rsid w:val="00E80DDD"/>
    <w:rsid w:val="00EA0CFE"/>
    <w:rsid w:val="00EA353A"/>
    <w:rsid w:val="00EB52A5"/>
    <w:rsid w:val="00EC655E"/>
    <w:rsid w:val="00EC7A6C"/>
    <w:rsid w:val="00EE33CA"/>
    <w:rsid w:val="00F04B9B"/>
    <w:rsid w:val="00F0626A"/>
    <w:rsid w:val="00F149CC"/>
    <w:rsid w:val="00F242E0"/>
    <w:rsid w:val="00F37F72"/>
    <w:rsid w:val="00F46364"/>
    <w:rsid w:val="00F67024"/>
    <w:rsid w:val="00F74AAD"/>
    <w:rsid w:val="00F9425E"/>
    <w:rsid w:val="00FA58C6"/>
    <w:rsid w:val="00FB5FFA"/>
    <w:rsid w:val="69418C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1E10B"/>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talics" w:customStyle="1">
    <w:name w:val="Italics"/>
    <w:basedOn w:val="Normal"/>
    <w:link w:val="ItalicsChar"/>
    <w:unhideWhenUsed/>
    <w:rsid w:val="00400969"/>
    <w:rPr>
      <w:i/>
      <w:sz w:val="14"/>
    </w:rPr>
  </w:style>
  <w:style w:type="character" w:styleId="ItalicsChar" w:customStyle="1">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styleId="Heading1Char" w:customStyle="1">
    <w:name w:val="Heading 1 Char"/>
    <w:basedOn w:val="DefaultParagraphFont"/>
    <w:link w:val="Heading1"/>
    <w:rsid w:val="00400969"/>
    <w:rPr>
      <w:rFonts w:asciiTheme="majorHAnsi" w:hAnsiTheme="majorHAnsi"/>
      <w:b/>
      <w:caps/>
      <w:color w:val="FFFFFF" w:themeColor="background1"/>
      <w:sz w:val="24"/>
      <w:szCs w:val="24"/>
    </w:rPr>
  </w:style>
  <w:style w:type="character" w:styleId="Heading2Char" w:customStyle="1">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225DCC"/>
    <w:pPr>
      <w:ind w:left="720"/>
      <w:contextualSpacing/>
    </w:pPr>
  </w:style>
  <w:style w:type="paragraph" w:styleId="Header">
    <w:name w:val="header"/>
    <w:basedOn w:val="Normal"/>
    <w:link w:val="HeaderChar"/>
    <w:unhideWhenUsed/>
    <w:rsid w:val="000A4A79"/>
    <w:pPr>
      <w:tabs>
        <w:tab w:val="center" w:pos="4680"/>
        <w:tab w:val="right" w:pos="9360"/>
      </w:tabs>
    </w:pPr>
  </w:style>
  <w:style w:type="character" w:styleId="HeaderChar" w:customStyle="1">
    <w:name w:val="Header Char"/>
    <w:basedOn w:val="DefaultParagraphFont"/>
    <w:link w:val="Header"/>
    <w:rsid w:val="000A4A79"/>
    <w:rPr>
      <w:rFonts w:asciiTheme="minorHAnsi" w:hAnsiTheme="minorHAnsi"/>
      <w:sz w:val="16"/>
      <w:szCs w:val="24"/>
    </w:rPr>
  </w:style>
  <w:style w:type="paragraph" w:styleId="Footer">
    <w:name w:val="footer"/>
    <w:basedOn w:val="Normal"/>
    <w:link w:val="FooterChar"/>
    <w:unhideWhenUsed/>
    <w:rsid w:val="000A4A79"/>
    <w:pPr>
      <w:tabs>
        <w:tab w:val="center" w:pos="4680"/>
        <w:tab w:val="right" w:pos="9360"/>
      </w:tabs>
    </w:pPr>
  </w:style>
  <w:style w:type="character" w:styleId="FooterChar" w:customStyle="1">
    <w:name w:val="Footer Char"/>
    <w:basedOn w:val="DefaultParagraphFont"/>
    <w:link w:val="Footer"/>
    <w:rsid w:val="000A4A79"/>
    <w:rPr>
      <w:rFonts w:asciiTheme="minorHAnsi" w:hAnsiTheme="minorHAnsi"/>
      <w:sz w:val="16"/>
      <w:szCs w:val="24"/>
    </w:rPr>
  </w:style>
  <w:style w:type="paragraph" w:styleId="NormalWeb">
    <w:name w:val="Normal (Web)"/>
    <w:basedOn w:val="Normal"/>
    <w:uiPriority w:val="99"/>
    <w:unhideWhenUsed/>
    <w:rsid w:val="00D23C46"/>
    <w:pPr>
      <w:spacing w:before="100" w:beforeAutospacing="1" w:after="100" w:afterAutospacing="1"/>
    </w:pPr>
    <w:rPr>
      <w:rFonts w:ascii="Times New Roman" w:hAnsi="Times New Roman"/>
      <w:sz w:val="24"/>
    </w:rPr>
  </w:style>
  <w:style w:type="character" w:styleId="Strong">
    <w:name w:val="Strong"/>
    <w:uiPriority w:val="22"/>
    <w:qFormat/>
    <w:rsid w:val="00CB617F"/>
    <w:rPr>
      <w:b/>
      <w:bCs/>
    </w:rPr>
  </w:style>
  <w:style w:type="character" w:styleId="Hyperlink">
    <w:name w:val="Hyperlink"/>
    <w:unhideWhenUsed/>
    <w:rsid w:val="00CB617F"/>
    <w:rPr>
      <w:color w:val="0000FF"/>
      <w:u w:val="single"/>
    </w:rPr>
  </w:style>
  <w:style w:type="paragraph" w:styleId="FreeForm" w:customStyle="1">
    <w:name w:val="Free Form"/>
    <w:rsid w:val="00171CD7"/>
    <w:pPr>
      <w:pBdr>
        <w:top w:val="nil"/>
        <w:left w:val="nil"/>
        <w:bottom w:val="nil"/>
        <w:right w:val="nil"/>
        <w:between w:val="nil"/>
        <w:bar w:val="nil"/>
      </w:pBdr>
      <w:spacing w:after="80" w:line="288" w:lineRule="auto"/>
    </w:pPr>
    <w:rPr>
      <w:rFonts w:ascii="Baskerville" w:hAnsi="Baskerville" w:eastAsia="Arial Unicode MS" w:cs="Arial Unicode MS"/>
      <w:color w:val="434343"/>
      <w:sz w:val="24"/>
      <w:szCs w:val="24"/>
      <w:bdr w:val="nil"/>
    </w:rPr>
  </w:style>
  <w:style w:type="character" w:styleId="Hyperlink0" w:customStyle="1">
    <w:name w:val="Hyperlink.0"/>
    <w:basedOn w:val="Hyperlink"/>
    <w:rsid w:val="00171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668">
      <w:bodyDiv w:val="1"/>
      <w:marLeft w:val="0"/>
      <w:marRight w:val="0"/>
      <w:marTop w:val="0"/>
      <w:marBottom w:val="0"/>
      <w:divBdr>
        <w:top w:val="none" w:sz="0" w:space="0" w:color="auto"/>
        <w:left w:val="none" w:sz="0" w:space="0" w:color="auto"/>
        <w:bottom w:val="none" w:sz="0" w:space="0" w:color="auto"/>
        <w:right w:val="none" w:sz="0" w:space="0" w:color="auto"/>
      </w:divBdr>
      <w:divsChild>
        <w:div w:id="1075663098">
          <w:marLeft w:val="0"/>
          <w:marRight w:val="0"/>
          <w:marTop w:val="0"/>
          <w:marBottom w:val="0"/>
          <w:divBdr>
            <w:top w:val="none" w:sz="0" w:space="0" w:color="auto"/>
            <w:left w:val="none" w:sz="0" w:space="0" w:color="auto"/>
            <w:bottom w:val="none" w:sz="0" w:space="0" w:color="auto"/>
            <w:right w:val="none" w:sz="0" w:space="0" w:color="auto"/>
          </w:divBdr>
        </w:div>
        <w:div w:id="442117556">
          <w:marLeft w:val="0"/>
          <w:marRight w:val="0"/>
          <w:marTop w:val="0"/>
          <w:marBottom w:val="0"/>
          <w:divBdr>
            <w:top w:val="none" w:sz="0" w:space="0" w:color="auto"/>
            <w:left w:val="none" w:sz="0" w:space="0" w:color="auto"/>
            <w:bottom w:val="none" w:sz="0" w:space="0" w:color="auto"/>
            <w:right w:val="none" w:sz="0" w:space="0" w:color="auto"/>
          </w:divBdr>
        </w:div>
        <w:div w:id="1859342795">
          <w:marLeft w:val="0"/>
          <w:marRight w:val="0"/>
          <w:marTop w:val="0"/>
          <w:marBottom w:val="0"/>
          <w:divBdr>
            <w:top w:val="none" w:sz="0" w:space="0" w:color="auto"/>
            <w:left w:val="none" w:sz="0" w:space="0" w:color="auto"/>
            <w:bottom w:val="none" w:sz="0" w:space="0" w:color="auto"/>
            <w:right w:val="none" w:sz="0" w:space="0" w:color="auto"/>
          </w:divBdr>
        </w:div>
      </w:divsChild>
    </w:div>
    <w:div w:id="628050193">
      <w:bodyDiv w:val="1"/>
      <w:marLeft w:val="0"/>
      <w:marRight w:val="0"/>
      <w:marTop w:val="0"/>
      <w:marBottom w:val="0"/>
      <w:divBdr>
        <w:top w:val="none" w:sz="0" w:space="0" w:color="auto"/>
        <w:left w:val="none" w:sz="0" w:space="0" w:color="auto"/>
        <w:bottom w:val="none" w:sz="0" w:space="0" w:color="auto"/>
        <w:right w:val="none" w:sz="0" w:space="0" w:color="auto"/>
      </w:divBdr>
      <w:divsChild>
        <w:div w:id="832256797">
          <w:marLeft w:val="0"/>
          <w:marRight w:val="0"/>
          <w:marTop w:val="0"/>
          <w:marBottom w:val="0"/>
          <w:divBdr>
            <w:top w:val="none" w:sz="0" w:space="0" w:color="auto"/>
            <w:left w:val="none" w:sz="0" w:space="0" w:color="auto"/>
            <w:bottom w:val="none" w:sz="0" w:space="0" w:color="auto"/>
            <w:right w:val="none" w:sz="0" w:space="0" w:color="auto"/>
          </w:divBdr>
        </w:div>
        <w:div w:id="1926920222">
          <w:marLeft w:val="0"/>
          <w:marRight w:val="0"/>
          <w:marTop w:val="0"/>
          <w:marBottom w:val="0"/>
          <w:divBdr>
            <w:top w:val="none" w:sz="0" w:space="0" w:color="auto"/>
            <w:left w:val="none" w:sz="0" w:space="0" w:color="auto"/>
            <w:bottom w:val="none" w:sz="0" w:space="0" w:color="auto"/>
            <w:right w:val="none" w:sz="0" w:space="0" w:color="auto"/>
          </w:divBdr>
        </w:div>
        <w:div w:id="892547244">
          <w:marLeft w:val="0"/>
          <w:marRight w:val="0"/>
          <w:marTop w:val="0"/>
          <w:marBottom w:val="0"/>
          <w:divBdr>
            <w:top w:val="none" w:sz="0" w:space="0" w:color="auto"/>
            <w:left w:val="none" w:sz="0" w:space="0" w:color="auto"/>
            <w:bottom w:val="none" w:sz="0" w:space="0" w:color="auto"/>
            <w:right w:val="none" w:sz="0" w:space="0" w:color="auto"/>
          </w:divBdr>
        </w:div>
        <w:div w:id="1317225548">
          <w:marLeft w:val="0"/>
          <w:marRight w:val="0"/>
          <w:marTop w:val="0"/>
          <w:marBottom w:val="0"/>
          <w:divBdr>
            <w:top w:val="none" w:sz="0" w:space="0" w:color="auto"/>
            <w:left w:val="none" w:sz="0" w:space="0" w:color="auto"/>
            <w:bottom w:val="none" w:sz="0" w:space="0" w:color="auto"/>
            <w:right w:val="none" w:sz="0" w:space="0" w:color="auto"/>
          </w:divBdr>
        </w:div>
        <w:div w:id="801115239">
          <w:marLeft w:val="0"/>
          <w:marRight w:val="0"/>
          <w:marTop w:val="0"/>
          <w:marBottom w:val="0"/>
          <w:divBdr>
            <w:top w:val="none" w:sz="0" w:space="0" w:color="auto"/>
            <w:left w:val="none" w:sz="0" w:space="0" w:color="auto"/>
            <w:bottom w:val="none" w:sz="0" w:space="0" w:color="auto"/>
            <w:right w:val="none" w:sz="0" w:space="0" w:color="auto"/>
          </w:divBdr>
        </w:div>
        <w:div w:id="1556623077">
          <w:marLeft w:val="0"/>
          <w:marRight w:val="0"/>
          <w:marTop w:val="0"/>
          <w:marBottom w:val="0"/>
          <w:divBdr>
            <w:top w:val="none" w:sz="0" w:space="0" w:color="auto"/>
            <w:left w:val="none" w:sz="0" w:space="0" w:color="auto"/>
            <w:bottom w:val="none" w:sz="0" w:space="0" w:color="auto"/>
            <w:right w:val="none" w:sz="0" w:space="0" w:color="auto"/>
          </w:divBdr>
        </w:div>
      </w:divsChild>
    </w:div>
    <w:div w:id="631516821">
      <w:bodyDiv w:val="1"/>
      <w:marLeft w:val="0"/>
      <w:marRight w:val="0"/>
      <w:marTop w:val="0"/>
      <w:marBottom w:val="0"/>
      <w:divBdr>
        <w:top w:val="none" w:sz="0" w:space="0" w:color="auto"/>
        <w:left w:val="none" w:sz="0" w:space="0" w:color="auto"/>
        <w:bottom w:val="none" w:sz="0" w:space="0" w:color="auto"/>
        <w:right w:val="none" w:sz="0" w:space="0" w:color="auto"/>
      </w:divBdr>
      <w:divsChild>
        <w:div w:id="2055956877">
          <w:marLeft w:val="0"/>
          <w:marRight w:val="0"/>
          <w:marTop w:val="0"/>
          <w:marBottom w:val="0"/>
          <w:divBdr>
            <w:top w:val="none" w:sz="0" w:space="0" w:color="auto"/>
            <w:left w:val="none" w:sz="0" w:space="0" w:color="auto"/>
            <w:bottom w:val="none" w:sz="0" w:space="0" w:color="auto"/>
            <w:right w:val="none" w:sz="0" w:space="0" w:color="auto"/>
          </w:divBdr>
        </w:div>
        <w:div w:id="1859194017">
          <w:marLeft w:val="0"/>
          <w:marRight w:val="0"/>
          <w:marTop w:val="0"/>
          <w:marBottom w:val="0"/>
          <w:divBdr>
            <w:top w:val="none" w:sz="0" w:space="0" w:color="auto"/>
            <w:left w:val="none" w:sz="0" w:space="0" w:color="auto"/>
            <w:bottom w:val="none" w:sz="0" w:space="0" w:color="auto"/>
            <w:right w:val="none" w:sz="0" w:space="0" w:color="auto"/>
          </w:divBdr>
        </w:div>
        <w:div w:id="2035962398">
          <w:marLeft w:val="0"/>
          <w:marRight w:val="0"/>
          <w:marTop w:val="0"/>
          <w:marBottom w:val="0"/>
          <w:divBdr>
            <w:top w:val="none" w:sz="0" w:space="0" w:color="auto"/>
            <w:left w:val="none" w:sz="0" w:space="0" w:color="auto"/>
            <w:bottom w:val="none" w:sz="0" w:space="0" w:color="auto"/>
            <w:right w:val="none" w:sz="0" w:space="0" w:color="auto"/>
          </w:divBdr>
        </w:div>
        <w:div w:id="1666279413">
          <w:marLeft w:val="0"/>
          <w:marRight w:val="0"/>
          <w:marTop w:val="0"/>
          <w:marBottom w:val="0"/>
          <w:divBdr>
            <w:top w:val="none" w:sz="0" w:space="0" w:color="auto"/>
            <w:left w:val="none" w:sz="0" w:space="0" w:color="auto"/>
            <w:bottom w:val="none" w:sz="0" w:space="0" w:color="auto"/>
            <w:right w:val="none" w:sz="0" w:space="0" w:color="auto"/>
          </w:divBdr>
        </w:div>
        <w:div w:id="1315793380">
          <w:marLeft w:val="0"/>
          <w:marRight w:val="0"/>
          <w:marTop w:val="0"/>
          <w:marBottom w:val="0"/>
          <w:divBdr>
            <w:top w:val="none" w:sz="0" w:space="0" w:color="auto"/>
            <w:left w:val="none" w:sz="0" w:space="0" w:color="auto"/>
            <w:bottom w:val="none" w:sz="0" w:space="0" w:color="auto"/>
            <w:right w:val="none" w:sz="0" w:space="0" w:color="auto"/>
          </w:divBdr>
        </w:div>
        <w:div w:id="145124287">
          <w:marLeft w:val="0"/>
          <w:marRight w:val="0"/>
          <w:marTop w:val="0"/>
          <w:marBottom w:val="0"/>
          <w:divBdr>
            <w:top w:val="none" w:sz="0" w:space="0" w:color="auto"/>
            <w:left w:val="none" w:sz="0" w:space="0" w:color="auto"/>
            <w:bottom w:val="none" w:sz="0" w:space="0" w:color="auto"/>
            <w:right w:val="none" w:sz="0" w:space="0" w:color="auto"/>
          </w:divBdr>
        </w:div>
        <w:div w:id="700283806">
          <w:marLeft w:val="0"/>
          <w:marRight w:val="0"/>
          <w:marTop w:val="0"/>
          <w:marBottom w:val="0"/>
          <w:divBdr>
            <w:top w:val="none" w:sz="0" w:space="0" w:color="auto"/>
            <w:left w:val="none" w:sz="0" w:space="0" w:color="auto"/>
            <w:bottom w:val="none" w:sz="0" w:space="0" w:color="auto"/>
            <w:right w:val="none" w:sz="0" w:space="0" w:color="auto"/>
          </w:divBdr>
        </w:div>
        <w:div w:id="464200086">
          <w:marLeft w:val="0"/>
          <w:marRight w:val="0"/>
          <w:marTop w:val="0"/>
          <w:marBottom w:val="0"/>
          <w:divBdr>
            <w:top w:val="none" w:sz="0" w:space="0" w:color="auto"/>
            <w:left w:val="none" w:sz="0" w:space="0" w:color="auto"/>
            <w:bottom w:val="none" w:sz="0" w:space="0" w:color="auto"/>
            <w:right w:val="none" w:sz="0" w:space="0" w:color="auto"/>
          </w:divBdr>
        </w:div>
        <w:div w:id="314845724">
          <w:marLeft w:val="0"/>
          <w:marRight w:val="0"/>
          <w:marTop w:val="0"/>
          <w:marBottom w:val="0"/>
          <w:divBdr>
            <w:top w:val="none" w:sz="0" w:space="0" w:color="auto"/>
            <w:left w:val="none" w:sz="0" w:space="0" w:color="auto"/>
            <w:bottom w:val="none" w:sz="0" w:space="0" w:color="auto"/>
            <w:right w:val="none" w:sz="0" w:space="0" w:color="auto"/>
          </w:divBdr>
        </w:div>
        <w:div w:id="353845441">
          <w:marLeft w:val="0"/>
          <w:marRight w:val="0"/>
          <w:marTop w:val="0"/>
          <w:marBottom w:val="0"/>
          <w:divBdr>
            <w:top w:val="none" w:sz="0" w:space="0" w:color="auto"/>
            <w:left w:val="none" w:sz="0" w:space="0" w:color="auto"/>
            <w:bottom w:val="none" w:sz="0" w:space="0" w:color="auto"/>
            <w:right w:val="none" w:sz="0" w:space="0" w:color="auto"/>
          </w:divBdr>
        </w:div>
        <w:div w:id="1012100669">
          <w:marLeft w:val="0"/>
          <w:marRight w:val="0"/>
          <w:marTop w:val="0"/>
          <w:marBottom w:val="0"/>
          <w:divBdr>
            <w:top w:val="none" w:sz="0" w:space="0" w:color="auto"/>
            <w:left w:val="none" w:sz="0" w:space="0" w:color="auto"/>
            <w:bottom w:val="none" w:sz="0" w:space="0" w:color="auto"/>
            <w:right w:val="none" w:sz="0" w:space="0" w:color="auto"/>
          </w:divBdr>
        </w:div>
        <w:div w:id="1110513267">
          <w:marLeft w:val="0"/>
          <w:marRight w:val="0"/>
          <w:marTop w:val="0"/>
          <w:marBottom w:val="0"/>
          <w:divBdr>
            <w:top w:val="none" w:sz="0" w:space="0" w:color="auto"/>
            <w:left w:val="none" w:sz="0" w:space="0" w:color="auto"/>
            <w:bottom w:val="none" w:sz="0" w:space="0" w:color="auto"/>
            <w:right w:val="none" w:sz="0" w:space="0" w:color="auto"/>
          </w:divBdr>
        </w:div>
        <w:div w:id="1509326250">
          <w:marLeft w:val="0"/>
          <w:marRight w:val="0"/>
          <w:marTop w:val="0"/>
          <w:marBottom w:val="0"/>
          <w:divBdr>
            <w:top w:val="none" w:sz="0" w:space="0" w:color="auto"/>
            <w:left w:val="none" w:sz="0" w:space="0" w:color="auto"/>
            <w:bottom w:val="none" w:sz="0" w:space="0" w:color="auto"/>
            <w:right w:val="none" w:sz="0" w:space="0" w:color="auto"/>
          </w:divBdr>
        </w:div>
        <w:div w:id="33622781">
          <w:marLeft w:val="0"/>
          <w:marRight w:val="0"/>
          <w:marTop w:val="0"/>
          <w:marBottom w:val="0"/>
          <w:divBdr>
            <w:top w:val="none" w:sz="0" w:space="0" w:color="auto"/>
            <w:left w:val="none" w:sz="0" w:space="0" w:color="auto"/>
            <w:bottom w:val="none" w:sz="0" w:space="0" w:color="auto"/>
            <w:right w:val="none" w:sz="0" w:space="0" w:color="auto"/>
          </w:divBdr>
        </w:div>
        <w:div w:id="375811629">
          <w:marLeft w:val="0"/>
          <w:marRight w:val="0"/>
          <w:marTop w:val="0"/>
          <w:marBottom w:val="0"/>
          <w:divBdr>
            <w:top w:val="none" w:sz="0" w:space="0" w:color="auto"/>
            <w:left w:val="none" w:sz="0" w:space="0" w:color="auto"/>
            <w:bottom w:val="none" w:sz="0" w:space="0" w:color="auto"/>
            <w:right w:val="none" w:sz="0" w:space="0" w:color="auto"/>
          </w:divBdr>
        </w:div>
        <w:div w:id="1656908615">
          <w:marLeft w:val="0"/>
          <w:marRight w:val="0"/>
          <w:marTop w:val="0"/>
          <w:marBottom w:val="0"/>
          <w:divBdr>
            <w:top w:val="none" w:sz="0" w:space="0" w:color="auto"/>
            <w:left w:val="none" w:sz="0" w:space="0" w:color="auto"/>
            <w:bottom w:val="none" w:sz="0" w:space="0" w:color="auto"/>
            <w:right w:val="none" w:sz="0" w:space="0" w:color="auto"/>
          </w:divBdr>
        </w:div>
        <w:div w:id="442308629">
          <w:marLeft w:val="0"/>
          <w:marRight w:val="0"/>
          <w:marTop w:val="0"/>
          <w:marBottom w:val="0"/>
          <w:divBdr>
            <w:top w:val="none" w:sz="0" w:space="0" w:color="auto"/>
            <w:left w:val="none" w:sz="0" w:space="0" w:color="auto"/>
            <w:bottom w:val="none" w:sz="0" w:space="0" w:color="auto"/>
            <w:right w:val="none" w:sz="0" w:space="0" w:color="auto"/>
          </w:divBdr>
        </w:div>
        <w:div w:id="2104301141">
          <w:marLeft w:val="0"/>
          <w:marRight w:val="0"/>
          <w:marTop w:val="0"/>
          <w:marBottom w:val="0"/>
          <w:divBdr>
            <w:top w:val="none" w:sz="0" w:space="0" w:color="auto"/>
            <w:left w:val="none" w:sz="0" w:space="0" w:color="auto"/>
            <w:bottom w:val="none" w:sz="0" w:space="0" w:color="auto"/>
            <w:right w:val="none" w:sz="0" w:space="0" w:color="auto"/>
          </w:divBdr>
        </w:div>
        <w:div w:id="1070541420">
          <w:marLeft w:val="0"/>
          <w:marRight w:val="0"/>
          <w:marTop w:val="0"/>
          <w:marBottom w:val="0"/>
          <w:divBdr>
            <w:top w:val="none" w:sz="0" w:space="0" w:color="auto"/>
            <w:left w:val="none" w:sz="0" w:space="0" w:color="auto"/>
            <w:bottom w:val="none" w:sz="0" w:space="0" w:color="auto"/>
            <w:right w:val="none" w:sz="0" w:space="0" w:color="auto"/>
          </w:divBdr>
        </w:div>
        <w:div w:id="1975134844">
          <w:marLeft w:val="0"/>
          <w:marRight w:val="0"/>
          <w:marTop w:val="0"/>
          <w:marBottom w:val="0"/>
          <w:divBdr>
            <w:top w:val="none" w:sz="0" w:space="0" w:color="auto"/>
            <w:left w:val="none" w:sz="0" w:space="0" w:color="auto"/>
            <w:bottom w:val="none" w:sz="0" w:space="0" w:color="auto"/>
            <w:right w:val="none" w:sz="0" w:space="0" w:color="auto"/>
          </w:divBdr>
        </w:div>
        <w:div w:id="1996179019">
          <w:marLeft w:val="0"/>
          <w:marRight w:val="0"/>
          <w:marTop w:val="0"/>
          <w:marBottom w:val="0"/>
          <w:divBdr>
            <w:top w:val="none" w:sz="0" w:space="0" w:color="auto"/>
            <w:left w:val="none" w:sz="0" w:space="0" w:color="auto"/>
            <w:bottom w:val="none" w:sz="0" w:space="0" w:color="auto"/>
            <w:right w:val="none" w:sz="0" w:space="0" w:color="auto"/>
          </w:divBdr>
        </w:div>
        <w:div w:id="1473133673">
          <w:marLeft w:val="0"/>
          <w:marRight w:val="0"/>
          <w:marTop w:val="0"/>
          <w:marBottom w:val="0"/>
          <w:divBdr>
            <w:top w:val="none" w:sz="0" w:space="0" w:color="auto"/>
            <w:left w:val="none" w:sz="0" w:space="0" w:color="auto"/>
            <w:bottom w:val="none" w:sz="0" w:space="0" w:color="auto"/>
            <w:right w:val="none" w:sz="0" w:space="0" w:color="auto"/>
          </w:divBdr>
        </w:div>
        <w:div w:id="541329533">
          <w:marLeft w:val="0"/>
          <w:marRight w:val="0"/>
          <w:marTop w:val="0"/>
          <w:marBottom w:val="0"/>
          <w:divBdr>
            <w:top w:val="none" w:sz="0" w:space="0" w:color="auto"/>
            <w:left w:val="none" w:sz="0" w:space="0" w:color="auto"/>
            <w:bottom w:val="none" w:sz="0" w:space="0" w:color="auto"/>
            <w:right w:val="none" w:sz="0" w:space="0" w:color="auto"/>
          </w:divBdr>
        </w:div>
        <w:div w:id="768938458">
          <w:marLeft w:val="0"/>
          <w:marRight w:val="0"/>
          <w:marTop w:val="0"/>
          <w:marBottom w:val="0"/>
          <w:divBdr>
            <w:top w:val="none" w:sz="0" w:space="0" w:color="auto"/>
            <w:left w:val="none" w:sz="0" w:space="0" w:color="auto"/>
            <w:bottom w:val="none" w:sz="0" w:space="0" w:color="auto"/>
            <w:right w:val="none" w:sz="0" w:space="0" w:color="auto"/>
          </w:divBdr>
        </w:div>
        <w:div w:id="1551460083">
          <w:marLeft w:val="0"/>
          <w:marRight w:val="0"/>
          <w:marTop w:val="0"/>
          <w:marBottom w:val="0"/>
          <w:divBdr>
            <w:top w:val="none" w:sz="0" w:space="0" w:color="auto"/>
            <w:left w:val="none" w:sz="0" w:space="0" w:color="auto"/>
            <w:bottom w:val="none" w:sz="0" w:space="0" w:color="auto"/>
            <w:right w:val="none" w:sz="0" w:space="0" w:color="auto"/>
          </w:divBdr>
        </w:div>
        <w:div w:id="728849097">
          <w:marLeft w:val="0"/>
          <w:marRight w:val="0"/>
          <w:marTop w:val="0"/>
          <w:marBottom w:val="0"/>
          <w:divBdr>
            <w:top w:val="none" w:sz="0" w:space="0" w:color="auto"/>
            <w:left w:val="none" w:sz="0" w:space="0" w:color="auto"/>
            <w:bottom w:val="none" w:sz="0" w:space="0" w:color="auto"/>
            <w:right w:val="none" w:sz="0" w:space="0" w:color="auto"/>
          </w:divBdr>
        </w:div>
        <w:div w:id="1689796756">
          <w:marLeft w:val="0"/>
          <w:marRight w:val="0"/>
          <w:marTop w:val="0"/>
          <w:marBottom w:val="0"/>
          <w:divBdr>
            <w:top w:val="none" w:sz="0" w:space="0" w:color="auto"/>
            <w:left w:val="none" w:sz="0" w:space="0" w:color="auto"/>
            <w:bottom w:val="none" w:sz="0" w:space="0" w:color="auto"/>
            <w:right w:val="none" w:sz="0" w:space="0" w:color="auto"/>
          </w:divBdr>
        </w:div>
        <w:div w:id="61636390">
          <w:marLeft w:val="0"/>
          <w:marRight w:val="0"/>
          <w:marTop w:val="0"/>
          <w:marBottom w:val="0"/>
          <w:divBdr>
            <w:top w:val="none" w:sz="0" w:space="0" w:color="auto"/>
            <w:left w:val="none" w:sz="0" w:space="0" w:color="auto"/>
            <w:bottom w:val="none" w:sz="0" w:space="0" w:color="auto"/>
            <w:right w:val="none" w:sz="0" w:space="0" w:color="auto"/>
          </w:divBdr>
        </w:div>
        <w:div w:id="341207074">
          <w:marLeft w:val="0"/>
          <w:marRight w:val="0"/>
          <w:marTop w:val="0"/>
          <w:marBottom w:val="0"/>
          <w:divBdr>
            <w:top w:val="none" w:sz="0" w:space="0" w:color="auto"/>
            <w:left w:val="none" w:sz="0" w:space="0" w:color="auto"/>
            <w:bottom w:val="none" w:sz="0" w:space="0" w:color="auto"/>
            <w:right w:val="none" w:sz="0" w:space="0" w:color="auto"/>
          </w:divBdr>
        </w:div>
        <w:div w:id="2128502493">
          <w:marLeft w:val="0"/>
          <w:marRight w:val="0"/>
          <w:marTop w:val="0"/>
          <w:marBottom w:val="0"/>
          <w:divBdr>
            <w:top w:val="none" w:sz="0" w:space="0" w:color="auto"/>
            <w:left w:val="none" w:sz="0" w:space="0" w:color="auto"/>
            <w:bottom w:val="none" w:sz="0" w:space="0" w:color="auto"/>
            <w:right w:val="none" w:sz="0" w:space="0" w:color="auto"/>
          </w:divBdr>
        </w:div>
        <w:div w:id="1894267341">
          <w:marLeft w:val="0"/>
          <w:marRight w:val="0"/>
          <w:marTop w:val="0"/>
          <w:marBottom w:val="0"/>
          <w:divBdr>
            <w:top w:val="none" w:sz="0" w:space="0" w:color="auto"/>
            <w:left w:val="none" w:sz="0" w:space="0" w:color="auto"/>
            <w:bottom w:val="none" w:sz="0" w:space="0" w:color="auto"/>
            <w:right w:val="none" w:sz="0" w:space="0" w:color="auto"/>
          </w:divBdr>
        </w:div>
        <w:div w:id="255753132">
          <w:marLeft w:val="0"/>
          <w:marRight w:val="0"/>
          <w:marTop w:val="0"/>
          <w:marBottom w:val="0"/>
          <w:divBdr>
            <w:top w:val="none" w:sz="0" w:space="0" w:color="auto"/>
            <w:left w:val="none" w:sz="0" w:space="0" w:color="auto"/>
            <w:bottom w:val="none" w:sz="0" w:space="0" w:color="auto"/>
            <w:right w:val="none" w:sz="0" w:space="0" w:color="auto"/>
          </w:divBdr>
        </w:div>
        <w:div w:id="806245415">
          <w:marLeft w:val="0"/>
          <w:marRight w:val="0"/>
          <w:marTop w:val="0"/>
          <w:marBottom w:val="0"/>
          <w:divBdr>
            <w:top w:val="none" w:sz="0" w:space="0" w:color="auto"/>
            <w:left w:val="none" w:sz="0" w:space="0" w:color="auto"/>
            <w:bottom w:val="none" w:sz="0" w:space="0" w:color="auto"/>
            <w:right w:val="none" w:sz="0" w:space="0" w:color="auto"/>
          </w:divBdr>
        </w:div>
        <w:div w:id="268852535">
          <w:marLeft w:val="0"/>
          <w:marRight w:val="0"/>
          <w:marTop w:val="0"/>
          <w:marBottom w:val="0"/>
          <w:divBdr>
            <w:top w:val="none" w:sz="0" w:space="0" w:color="auto"/>
            <w:left w:val="none" w:sz="0" w:space="0" w:color="auto"/>
            <w:bottom w:val="none" w:sz="0" w:space="0" w:color="auto"/>
            <w:right w:val="none" w:sz="0" w:space="0" w:color="auto"/>
          </w:divBdr>
        </w:div>
        <w:div w:id="814418428">
          <w:marLeft w:val="0"/>
          <w:marRight w:val="0"/>
          <w:marTop w:val="0"/>
          <w:marBottom w:val="0"/>
          <w:divBdr>
            <w:top w:val="none" w:sz="0" w:space="0" w:color="auto"/>
            <w:left w:val="none" w:sz="0" w:space="0" w:color="auto"/>
            <w:bottom w:val="none" w:sz="0" w:space="0" w:color="auto"/>
            <w:right w:val="none" w:sz="0" w:space="0" w:color="auto"/>
          </w:divBdr>
        </w:div>
        <w:div w:id="440153070">
          <w:marLeft w:val="0"/>
          <w:marRight w:val="0"/>
          <w:marTop w:val="0"/>
          <w:marBottom w:val="0"/>
          <w:divBdr>
            <w:top w:val="none" w:sz="0" w:space="0" w:color="auto"/>
            <w:left w:val="none" w:sz="0" w:space="0" w:color="auto"/>
            <w:bottom w:val="none" w:sz="0" w:space="0" w:color="auto"/>
            <w:right w:val="none" w:sz="0" w:space="0" w:color="auto"/>
          </w:divBdr>
        </w:div>
        <w:div w:id="1187325135">
          <w:marLeft w:val="0"/>
          <w:marRight w:val="0"/>
          <w:marTop w:val="0"/>
          <w:marBottom w:val="0"/>
          <w:divBdr>
            <w:top w:val="none" w:sz="0" w:space="0" w:color="auto"/>
            <w:left w:val="none" w:sz="0" w:space="0" w:color="auto"/>
            <w:bottom w:val="none" w:sz="0" w:space="0" w:color="auto"/>
            <w:right w:val="none" w:sz="0" w:space="0" w:color="auto"/>
          </w:divBdr>
        </w:div>
        <w:div w:id="524294377">
          <w:marLeft w:val="0"/>
          <w:marRight w:val="0"/>
          <w:marTop w:val="0"/>
          <w:marBottom w:val="0"/>
          <w:divBdr>
            <w:top w:val="none" w:sz="0" w:space="0" w:color="auto"/>
            <w:left w:val="none" w:sz="0" w:space="0" w:color="auto"/>
            <w:bottom w:val="none" w:sz="0" w:space="0" w:color="auto"/>
            <w:right w:val="none" w:sz="0" w:space="0" w:color="auto"/>
          </w:divBdr>
        </w:div>
        <w:div w:id="608127370">
          <w:marLeft w:val="0"/>
          <w:marRight w:val="0"/>
          <w:marTop w:val="0"/>
          <w:marBottom w:val="0"/>
          <w:divBdr>
            <w:top w:val="none" w:sz="0" w:space="0" w:color="auto"/>
            <w:left w:val="none" w:sz="0" w:space="0" w:color="auto"/>
            <w:bottom w:val="none" w:sz="0" w:space="0" w:color="auto"/>
            <w:right w:val="none" w:sz="0" w:space="0" w:color="auto"/>
          </w:divBdr>
        </w:div>
        <w:div w:id="1135106072">
          <w:marLeft w:val="0"/>
          <w:marRight w:val="0"/>
          <w:marTop w:val="0"/>
          <w:marBottom w:val="0"/>
          <w:divBdr>
            <w:top w:val="none" w:sz="0" w:space="0" w:color="auto"/>
            <w:left w:val="none" w:sz="0" w:space="0" w:color="auto"/>
            <w:bottom w:val="none" w:sz="0" w:space="0" w:color="auto"/>
            <w:right w:val="none" w:sz="0" w:space="0" w:color="auto"/>
          </w:divBdr>
        </w:div>
        <w:div w:id="1043362903">
          <w:marLeft w:val="0"/>
          <w:marRight w:val="0"/>
          <w:marTop w:val="0"/>
          <w:marBottom w:val="0"/>
          <w:divBdr>
            <w:top w:val="none" w:sz="0" w:space="0" w:color="auto"/>
            <w:left w:val="none" w:sz="0" w:space="0" w:color="auto"/>
            <w:bottom w:val="none" w:sz="0" w:space="0" w:color="auto"/>
            <w:right w:val="none" w:sz="0" w:space="0" w:color="auto"/>
          </w:divBdr>
        </w:div>
        <w:div w:id="1635283257">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609046686">
          <w:marLeft w:val="0"/>
          <w:marRight w:val="0"/>
          <w:marTop w:val="0"/>
          <w:marBottom w:val="0"/>
          <w:divBdr>
            <w:top w:val="none" w:sz="0" w:space="0" w:color="auto"/>
            <w:left w:val="none" w:sz="0" w:space="0" w:color="auto"/>
            <w:bottom w:val="none" w:sz="0" w:space="0" w:color="auto"/>
            <w:right w:val="none" w:sz="0" w:space="0" w:color="auto"/>
          </w:divBdr>
        </w:div>
        <w:div w:id="1512989338">
          <w:marLeft w:val="0"/>
          <w:marRight w:val="0"/>
          <w:marTop w:val="0"/>
          <w:marBottom w:val="0"/>
          <w:divBdr>
            <w:top w:val="none" w:sz="0" w:space="0" w:color="auto"/>
            <w:left w:val="none" w:sz="0" w:space="0" w:color="auto"/>
            <w:bottom w:val="none" w:sz="0" w:space="0" w:color="auto"/>
            <w:right w:val="none" w:sz="0" w:space="0" w:color="auto"/>
          </w:divBdr>
        </w:div>
        <w:div w:id="1337028327">
          <w:marLeft w:val="0"/>
          <w:marRight w:val="0"/>
          <w:marTop w:val="0"/>
          <w:marBottom w:val="0"/>
          <w:divBdr>
            <w:top w:val="none" w:sz="0" w:space="0" w:color="auto"/>
            <w:left w:val="none" w:sz="0" w:space="0" w:color="auto"/>
            <w:bottom w:val="none" w:sz="0" w:space="0" w:color="auto"/>
            <w:right w:val="none" w:sz="0" w:space="0" w:color="auto"/>
          </w:divBdr>
        </w:div>
        <w:div w:id="908539300">
          <w:marLeft w:val="0"/>
          <w:marRight w:val="0"/>
          <w:marTop w:val="0"/>
          <w:marBottom w:val="0"/>
          <w:divBdr>
            <w:top w:val="none" w:sz="0" w:space="0" w:color="auto"/>
            <w:left w:val="none" w:sz="0" w:space="0" w:color="auto"/>
            <w:bottom w:val="none" w:sz="0" w:space="0" w:color="auto"/>
            <w:right w:val="none" w:sz="0" w:space="0" w:color="auto"/>
          </w:divBdr>
        </w:div>
        <w:div w:id="1707943444">
          <w:marLeft w:val="0"/>
          <w:marRight w:val="0"/>
          <w:marTop w:val="0"/>
          <w:marBottom w:val="0"/>
          <w:divBdr>
            <w:top w:val="none" w:sz="0" w:space="0" w:color="auto"/>
            <w:left w:val="none" w:sz="0" w:space="0" w:color="auto"/>
            <w:bottom w:val="none" w:sz="0" w:space="0" w:color="auto"/>
            <w:right w:val="none" w:sz="0" w:space="0" w:color="auto"/>
          </w:divBdr>
        </w:div>
        <w:div w:id="1320501100">
          <w:marLeft w:val="0"/>
          <w:marRight w:val="0"/>
          <w:marTop w:val="0"/>
          <w:marBottom w:val="0"/>
          <w:divBdr>
            <w:top w:val="none" w:sz="0" w:space="0" w:color="auto"/>
            <w:left w:val="none" w:sz="0" w:space="0" w:color="auto"/>
            <w:bottom w:val="none" w:sz="0" w:space="0" w:color="auto"/>
            <w:right w:val="none" w:sz="0" w:space="0" w:color="auto"/>
          </w:divBdr>
        </w:div>
        <w:div w:id="448165497">
          <w:marLeft w:val="0"/>
          <w:marRight w:val="0"/>
          <w:marTop w:val="0"/>
          <w:marBottom w:val="0"/>
          <w:divBdr>
            <w:top w:val="none" w:sz="0" w:space="0" w:color="auto"/>
            <w:left w:val="none" w:sz="0" w:space="0" w:color="auto"/>
            <w:bottom w:val="none" w:sz="0" w:space="0" w:color="auto"/>
            <w:right w:val="none" w:sz="0" w:space="0" w:color="auto"/>
          </w:divBdr>
        </w:div>
        <w:div w:id="618609553">
          <w:marLeft w:val="0"/>
          <w:marRight w:val="0"/>
          <w:marTop w:val="0"/>
          <w:marBottom w:val="0"/>
          <w:divBdr>
            <w:top w:val="none" w:sz="0" w:space="0" w:color="auto"/>
            <w:left w:val="none" w:sz="0" w:space="0" w:color="auto"/>
            <w:bottom w:val="none" w:sz="0" w:space="0" w:color="auto"/>
            <w:right w:val="none" w:sz="0" w:space="0" w:color="auto"/>
          </w:divBdr>
        </w:div>
        <w:div w:id="1051538726">
          <w:marLeft w:val="0"/>
          <w:marRight w:val="0"/>
          <w:marTop w:val="0"/>
          <w:marBottom w:val="0"/>
          <w:divBdr>
            <w:top w:val="none" w:sz="0" w:space="0" w:color="auto"/>
            <w:left w:val="none" w:sz="0" w:space="0" w:color="auto"/>
            <w:bottom w:val="none" w:sz="0" w:space="0" w:color="auto"/>
            <w:right w:val="none" w:sz="0" w:space="0" w:color="auto"/>
          </w:divBdr>
        </w:div>
        <w:div w:id="257370790">
          <w:marLeft w:val="0"/>
          <w:marRight w:val="0"/>
          <w:marTop w:val="0"/>
          <w:marBottom w:val="0"/>
          <w:divBdr>
            <w:top w:val="none" w:sz="0" w:space="0" w:color="auto"/>
            <w:left w:val="none" w:sz="0" w:space="0" w:color="auto"/>
            <w:bottom w:val="none" w:sz="0" w:space="0" w:color="auto"/>
            <w:right w:val="none" w:sz="0" w:space="0" w:color="auto"/>
          </w:divBdr>
        </w:div>
        <w:div w:id="1193569539">
          <w:marLeft w:val="0"/>
          <w:marRight w:val="0"/>
          <w:marTop w:val="0"/>
          <w:marBottom w:val="0"/>
          <w:divBdr>
            <w:top w:val="none" w:sz="0" w:space="0" w:color="auto"/>
            <w:left w:val="none" w:sz="0" w:space="0" w:color="auto"/>
            <w:bottom w:val="none" w:sz="0" w:space="0" w:color="auto"/>
            <w:right w:val="none" w:sz="0" w:space="0" w:color="auto"/>
          </w:divBdr>
        </w:div>
        <w:div w:id="1039663958">
          <w:marLeft w:val="0"/>
          <w:marRight w:val="0"/>
          <w:marTop w:val="0"/>
          <w:marBottom w:val="0"/>
          <w:divBdr>
            <w:top w:val="none" w:sz="0" w:space="0" w:color="auto"/>
            <w:left w:val="none" w:sz="0" w:space="0" w:color="auto"/>
            <w:bottom w:val="none" w:sz="0" w:space="0" w:color="auto"/>
            <w:right w:val="none" w:sz="0" w:space="0" w:color="auto"/>
          </w:divBdr>
        </w:div>
        <w:div w:id="240021717">
          <w:marLeft w:val="0"/>
          <w:marRight w:val="0"/>
          <w:marTop w:val="0"/>
          <w:marBottom w:val="0"/>
          <w:divBdr>
            <w:top w:val="none" w:sz="0" w:space="0" w:color="auto"/>
            <w:left w:val="none" w:sz="0" w:space="0" w:color="auto"/>
            <w:bottom w:val="none" w:sz="0" w:space="0" w:color="auto"/>
            <w:right w:val="none" w:sz="0" w:space="0" w:color="auto"/>
          </w:divBdr>
        </w:div>
        <w:div w:id="1137455429">
          <w:marLeft w:val="0"/>
          <w:marRight w:val="0"/>
          <w:marTop w:val="0"/>
          <w:marBottom w:val="0"/>
          <w:divBdr>
            <w:top w:val="none" w:sz="0" w:space="0" w:color="auto"/>
            <w:left w:val="none" w:sz="0" w:space="0" w:color="auto"/>
            <w:bottom w:val="none" w:sz="0" w:space="0" w:color="auto"/>
            <w:right w:val="none" w:sz="0" w:space="0" w:color="auto"/>
          </w:divBdr>
        </w:div>
        <w:div w:id="803042021">
          <w:marLeft w:val="0"/>
          <w:marRight w:val="0"/>
          <w:marTop w:val="0"/>
          <w:marBottom w:val="0"/>
          <w:divBdr>
            <w:top w:val="none" w:sz="0" w:space="0" w:color="auto"/>
            <w:left w:val="none" w:sz="0" w:space="0" w:color="auto"/>
            <w:bottom w:val="none" w:sz="0" w:space="0" w:color="auto"/>
            <w:right w:val="none" w:sz="0" w:space="0" w:color="auto"/>
          </w:divBdr>
        </w:div>
        <w:div w:id="1456370399">
          <w:marLeft w:val="0"/>
          <w:marRight w:val="0"/>
          <w:marTop w:val="0"/>
          <w:marBottom w:val="0"/>
          <w:divBdr>
            <w:top w:val="none" w:sz="0" w:space="0" w:color="auto"/>
            <w:left w:val="none" w:sz="0" w:space="0" w:color="auto"/>
            <w:bottom w:val="none" w:sz="0" w:space="0" w:color="auto"/>
            <w:right w:val="none" w:sz="0" w:space="0" w:color="auto"/>
          </w:divBdr>
        </w:div>
        <w:div w:id="2067144282">
          <w:marLeft w:val="0"/>
          <w:marRight w:val="0"/>
          <w:marTop w:val="0"/>
          <w:marBottom w:val="0"/>
          <w:divBdr>
            <w:top w:val="none" w:sz="0" w:space="0" w:color="auto"/>
            <w:left w:val="none" w:sz="0" w:space="0" w:color="auto"/>
            <w:bottom w:val="none" w:sz="0" w:space="0" w:color="auto"/>
            <w:right w:val="none" w:sz="0" w:space="0" w:color="auto"/>
          </w:divBdr>
        </w:div>
        <w:div w:id="1799183337">
          <w:marLeft w:val="0"/>
          <w:marRight w:val="0"/>
          <w:marTop w:val="0"/>
          <w:marBottom w:val="0"/>
          <w:divBdr>
            <w:top w:val="none" w:sz="0" w:space="0" w:color="auto"/>
            <w:left w:val="none" w:sz="0" w:space="0" w:color="auto"/>
            <w:bottom w:val="none" w:sz="0" w:space="0" w:color="auto"/>
            <w:right w:val="none" w:sz="0" w:space="0" w:color="auto"/>
          </w:divBdr>
        </w:div>
        <w:div w:id="735055846">
          <w:marLeft w:val="0"/>
          <w:marRight w:val="0"/>
          <w:marTop w:val="0"/>
          <w:marBottom w:val="0"/>
          <w:divBdr>
            <w:top w:val="none" w:sz="0" w:space="0" w:color="auto"/>
            <w:left w:val="none" w:sz="0" w:space="0" w:color="auto"/>
            <w:bottom w:val="none" w:sz="0" w:space="0" w:color="auto"/>
            <w:right w:val="none" w:sz="0" w:space="0" w:color="auto"/>
          </w:divBdr>
        </w:div>
        <w:div w:id="2093577589">
          <w:marLeft w:val="0"/>
          <w:marRight w:val="0"/>
          <w:marTop w:val="0"/>
          <w:marBottom w:val="0"/>
          <w:divBdr>
            <w:top w:val="none" w:sz="0" w:space="0" w:color="auto"/>
            <w:left w:val="none" w:sz="0" w:space="0" w:color="auto"/>
            <w:bottom w:val="none" w:sz="0" w:space="0" w:color="auto"/>
            <w:right w:val="none" w:sz="0" w:space="0" w:color="auto"/>
          </w:divBdr>
        </w:div>
      </w:divsChild>
    </w:div>
    <w:div w:id="663313637">
      <w:bodyDiv w:val="1"/>
      <w:marLeft w:val="0"/>
      <w:marRight w:val="0"/>
      <w:marTop w:val="0"/>
      <w:marBottom w:val="0"/>
      <w:divBdr>
        <w:top w:val="none" w:sz="0" w:space="0" w:color="auto"/>
        <w:left w:val="none" w:sz="0" w:space="0" w:color="auto"/>
        <w:bottom w:val="none" w:sz="0" w:space="0" w:color="auto"/>
        <w:right w:val="none" w:sz="0" w:space="0" w:color="auto"/>
      </w:divBdr>
      <w:divsChild>
        <w:div w:id="668143409">
          <w:marLeft w:val="0"/>
          <w:marRight w:val="0"/>
          <w:marTop w:val="0"/>
          <w:marBottom w:val="0"/>
          <w:divBdr>
            <w:top w:val="none" w:sz="0" w:space="0" w:color="auto"/>
            <w:left w:val="none" w:sz="0" w:space="0" w:color="auto"/>
            <w:bottom w:val="none" w:sz="0" w:space="0" w:color="auto"/>
            <w:right w:val="none" w:sz="0" w:space="0" w:color="auto"/>
          </w:divBdr>
        </w:div>
        <w:div w:id="1241867939">
          <w:marLeft w:val="0"/>
          <w:marRight w:val="0"/>
          <w:marTop w:val="0"/>
          <w:marBottom w:val="0"/>
          <w:divBdr>
            <w:top w:val="none" w:sz="0" w:space="0" w:color="auto"/>
            <w:left w:val="none" w:sz="0" w:space="0" w:color="auto"/>
            <w:bottom w:val="none" w:sz="0" w:space="0" w:color="auto"/>
            <w:right w:val="none" w:sz="0" w:space="0" w:color="auto"/>
          </w:divBdr>
        </w:div>
      </w:divsChild>
    </w:div>
    <w:div w:id="828063355">
      <w:bodyDiv w:val="1"/>
      <w:marLeft w:val="0"/>
      <w:marRight w:val="0"/>
      <w:marTop w:val="0"/>
      <w:marBottom w:val="0"/>
      <w:divBdr>
        <w:top w:val="none" w:sz="0" w:space="0" w:color="auto"/>
        <w:left w:val="none" w:sz="0" w:space="0" w:color="auto"/>
        <w:bottom w:val="none" w:sz="0" w:space="0" w:color="auto"/>
        <w:right w:val="none" w:sz="0" w:space="0" w:color="auto"/>
      </w:divBdr>
      <w:divsChild>
        <w:div w:id="947810453">
          <w:marLeft w:val="0"/>
          <w:marRight w:val="0"/>
          <w:marTop w:val="0"/>
          <w:marBottom w:val="0"/>
          <w:divBdr>
            <w:top w:val="none" w:sz="0" w:space="0" w:color="auto"/>
            <w:left w:val="none" w:sz="0" w:space="0" w:color="auto"/>
            <w:bottom w:val="none" w:sz="0" w:space="0" w:color="auto"/>
            <w:right w:val="none" w:sz="0" w:space="0" w:color="auto"/>
          </w:divBdr>
        </w:div>
        <w:div w:id="859274825">
          <w:marLeft w:val="0"/>
          <w:marRight w:val="0"/>
          <w:marTop w:val="0"/>
          <w:marBottom w:val="0"/>
          <w:divBdr>
            <w:top w:val="none" w:sz="0" w:space="0" w:color="auto"/>
            <w:left w:val="none" w:sz="0" w:space="0" w:color="auto"/>
            <w:bottom w:val="none" w:sz="0" w:space="0" w:color="auto"/>
            <w:right w:val="none" w:sz="0" w:space="0" w:color="auto"/>
          </w:divBdr>
        </w:div>
        <w:div w:id="1527669717">
          <w:marLeft w:val="0"/>
          <w:marRight w:val="0"/>
          <w:marTop w:val="0"/>
          <w:marBottom w:val="0"/>
          <w:divBdr>
            <w:top w:val="none" w:sz="0" w:space="0" w:color="auto"/>
            <w:left w:val="none" w:sz="0" w:space="0" w:color="auto"/>
            <w:bottom w:val="none" w:sz="0" w:space="0" w:color="auto"/>
            <w:right w:val="none" w:sz="0" w:space="0" w:color="auto"/>
          </w:divBdr>
        </w:div>
        <w:div w:id="311301665">
          <w:marLeft w:val="0"/>
          <w:marRight w:val="0"/>
          <w:marTop w:val="0"/>
          <w:marBottom w:val="0"/>
          <w:divBdr>
            <w:top w:val="none" w:sz="0" w:space="0" w:color="auto"/>
            <w:left w:val="none" w:sz="0" w:space="0" w:color="auto"/>
            <w:bottom w:val="none" w:sz="0" w:space="0" w:color="auto"/>
            <w:right w:val="none" w:sz="0" w:space="0" w:color="auto"/>
          </w:divBdr>
        </w:div>
        <w:div w:id="1810394610">
          <w:marLeft w:val="0"/>
          <w:marRight w:val="0"/>
          <w:marTop w:val="0"/>
          <w:marBottom w:val="0"/>
          <w:divBdr>
            <w:top w:val="none" w:sz="0" w:space="0" w:color="auto"/>
            <w:left w:val="none" w:sz="0" w:space="0" w:color="auto"/>
            <w:bottom w:val="none" w:sz="0" w:space="0" w:color="auto"/>
            <w:right w:val="none" w:sz="0" w:space="0" w:color="auto"/>
          </w:divBdr>
        </w:div>
        <w:div w:id="2030839188">
          <w:marLeft w:val="0"/>
          <w:marRight w:val="0"/>
          <w:marTop w:val="0"/>
          <w:marBottom w:val="0"/>
          <w:divBdr>
            <w:top w:val="none" w:sz="0" w:space="0" w:color="auto"/>
            <w:left w:val="none" w:sz="0" w:space="0" w:color="auto"/>
            <w:bottom w:val="none" w:sz="0" w:space="0" w:color="auto"/>
            <w:right w:val="none" w:sz="0" w:space="0" w:color="auto"/>
          </w:divBdr>
        </w:div>
        <w:div w:id="1111899450">
          <w:marLeft w:val="0"/>
          <w:marRight w:val="0"/>
          <w:marTop w:val="0"/>
          <w:marBottom w:val="0"/>
          <w:divBdr>
            <w:top w:val="none" w:sz="0" w:space="0" w:color="auto"/>
            <w:left w:val="none" w:sz="0" w:space="0" w:color="auto"/>
            <w:bottom w:val="none" w:sz="0" w:space="0" w:color="auto"/>
            <w:right w:val="none" w:sz="0" w:space="0" w:color="auto"/>
          </w:divBdr>
        </w:div>
        <w:div w:id="1906842409">
          <w:marLeft w:val="0"/>
          <w:marRight w:val="0"/>
          <w:marTop w:val="0"/>
          <w:marBottom w:val="0"/>
          <w:divBdr>
            <w:top w:val="none" w:sz="0" w:space="0" w:color="auto"/>
            <w:left w:val="none" w:sz="0" w:space="0" w:color="auto"/>
            <w:bottom w:val="none" w:sz="0" w:space="0" w:color="auto"/>
            <w:right w:val="none" w:sz="0" w:space="0" w:color="auto"/>
          </w:divBdr>
        </w:div>
        <w:div w:id="358774984">
          <w:marLeft w:val="0"/>
          <w:marRight w:val="0"/>
          <w:marTop w:val="0"/>
          <w:marBottom w:val="0"/>
          <w:divBdr>
            <w:top w:val="none" w:sz="0" w:space="0" w:color="auto"/>
            <w:left w:val="none" w:sz="0" w:space="0" w:color="auto"/>
            <w:bottom w:val="none" w:sz="0" w:space="0" w:color="auto"/>
            <w:right w:val="none" w:sz="0" w:space="0" w:color="auto"/>
          </w:divBdr>
        </w:div>
        <w:div w:id="786000402">
          <w:marLeft w:val="0"/>
          <w:marRight w:val="0"/>
          <w:marTop w:val="0"/>
          <w:marBottom w:val="0"/>
          <w:divBdr>
            <w:top w:val="none" w:sz="0" w:space="0" w:color="auto"/>
            <w:left w:val="none" w:sz="0" w:space="0" w:color="auto"/>
            <w:bottom w:val="none" w:sz="0" w:space="0" w:color="auto"/>
            <w:right w:val="none" w:sz="0" w:space="0" w:color="auto"/>
          </w:divBdr>
        </w:div>
        <w:div w:id="1499150512">
          <w:marLeft w:val="0"/>
          <w:marRight w:val="0"/>
          <w:marTop w:val="0"/>
          <w:marBottom w:val="0"/>
          <w:divBdr>
            <w:top w:val="none" w:sz="0" w:space="0" w:color="auto"/>
            <w:left w:val="none" w:sz="0" w:space="0" w:color="auto"/>
            <w:bottom w:val="none" w:sz="0" w:space="0" w:color="auto"/>
            <w:right w:val="none" w:sz="0" w:space="0" w:color="auto"/>
          </w:divBdr>
        </w:div>
        <w:div w:id="1591043625">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933317709">
          <w:marLeft w:val="0"/>
          <w:marRight w:val="0"/>
          <w:marTop w:val="0"/>
          <w:marBottom w:val="0"/>
          <w:divBdr>
            <w:top w:val="none" w:sz="0" w:space="0" w:color="auto"/>
            <w:left w:val="none" w:sz="0" w:space="0" w:color="auto"/>
            <w:bottom w:val="none" w:sz="0" w:space="0" w:color="auto"/>
            <w:right w:val="none" w:sz="0" w:space="0" w:color="auto"/>
          </w:divBdr>
        </w:div>
        <w:div w:id="1474442085">
          <w:marLeft w:val="0"/>
          <w:marRight w:val="0"/>
          <w:marTop w:val="0"/>
          <w:marBottom w:val="0"/>
          <w:divBdr>
            <w:top w:val="none" w:sz="0" w:space="0" w:color="auto"/>
            <w:left w:val="none" w:sz="0" w:space="0" w:color="auto"/>
            <w:bottom w:val="none" w:sz="0" w:space="0" w:color="auto"/>
            <w:right w:val="none" w:sz="0" w:space="0" w:color="auto"/>
          </w:divBdr>
        </w:div>
        <w:div w:id="1190341883">
          <w:marLeft w:val="0"/>
          <w:marRight w:val="0"/>
          <w:marTop w:val="0"/>
          <w:marBottom w:val="0"/>
          <w:divBdr>
            <w:top w:val="none" w:sz="0" w:space="0" w:color="auto"/>
            <w:left w:val="none" w:sz="0" w:space="0" w:color="auto"/>
            <w:bottom w:val="none" w:sz="0" w:space="0" w:color="auto"/>
            <w:right w:val="none" w:sz="0" w:space="0" w:color="auto"/>
          </w:divBdr>
        </w:div>
        <w:div w:id="848448360">
          <w:marLeft w:val="0"/>
          <w:marRight w:val="0"/>
          <w:marTop w:val="0"/>
          <w:marBottom w:val="0"/>
          <w:divBdr>
            <w:top w:val="none" w:sz="0" w:space="0" w:color="auto"/>
            <w:left w:val="none" w:sz="0" w:space="0" w:color="auto"/>
            <w:bottom w:val="none" w:sz="0" w:space="0" w:color="auto"/>
            <w:right w:val="none" w:sz="0" w:space="0" w:color="auto"/>
          </w:divBdr>
        </w:div>
        <w:div w:id="1929608422">
          <w:marLeft w:val="0"/>
          <w:marRight w:val="0"/>
          <w:marTop w:val="0"/>
          <w:marBottom w:val="0"/>
          <w:divBdr>
            <w:top w:val="none" w:sz="0" w:space="0" w:color="auto"/>
            <w:left w:val="none" w:sz="0" w:space="0" w:color="auto"/>
            <w:bottom w:val="none" w:sz="0" w:space="0" w:color="auto"/>
            <w:right w:val="none" w:sz="0" w:space="0" w:color="auto"/>
          </w:divBdr>
        </w:div>
      </w:divsChild>
    </w:div>
    <w:div w:id="958224331">
      <w:bodyDiv w:val="1"/>
      <w:marLeft w:val="0"/>
      <w:marRight w:val="0"/>
      <w:marTop w:val="0"/>
      <w:marBottom w:val="0"/>
      <w:divBdr>
        <w:top w:val="none" w:sz="0" w:space="0" w:color="auto"/>
        <w:left w:val="none" w:sz="0" w:space="0" w:color="auto"/>
        <w:bottom w:val="none" w:sz="0" w:space="0" w:color="auto"/>
        <w:right w:val="none" w:sz="0" w:space="0" w:color="auto"/>
      </w:divBdr>
      <w:divsChild>
        <w:div w:id="39550936">
          <w:marLeft w:val="0"/>
          <w:marRight w:val="0"/>
          <w:marTop w:val="0"/>
          <w:marBottom w:val="0"/>
          <w:divBdr>
            <w:top w:val="none" w:sz="0" w:space="0" w:color="auto"/>
            <w:left w:val="none" w:sz="0" w:space="0" w:color="auto"/>
            <w:bottom w:val="none" w:sz="0" w:space="0" w:color="auto"/>
            <w:right w:val="none" w:sz="0" w:space="0" w:color="auto"/>
          </w:divBdr>
          <w:divsChild>
            <w:div w:id="528689255">
              <w:marLeft w:val="0"/>
              <w:marRight w:val="0"/>
              <w:marTop w:val="0"/>
              <w:marBottom w:val="0"/>
              <w:divBdr>
                <w:top w:val="none" w:sz="0" w:space="0" w:color="auto"/>
                <w:left w:val="none" w:sz="0" w:space="0" w:color="auto"/>
                <w:bottom w:val="none" w:sz="0" w:space="0" w:color="auto"/>
                <w:right w:val="none" w:sz="0" w:space="0" w:color="auto"/>
              </w:divBdr>
              <w:divsChild>
                <w:div w:id="587273170">
                  <w:marLeft w:val="0"/>
                  <w:marRight w:val="0"/>
                  <w:marTop w:val="0"/>
                  <w:marBottom w:val="0"/>
                  <w:divBdr>
                    <w:top w:val="none" w:sz="0" w:space="0" w:color="auto"/>
                    <w:left w:val="none" w:sz="0" w:space="0" w:color="auto"/>
                    <w:bottom w:val="none" w:sz="0" w:space="0" w:color="auto"/>
                    <w:right w:val="none" w:sz="0" w:space="0" w:color="auto"/>
                  </w:divBdr>
                </w:div>
                <w:div w:id="18711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32408">
      <w:bodyDiv w:val="1"/>
      <w:marLeft w:val="0"/>
      <w:marRight w:val="0"/>
      <w:marTop w:val="0"/>
      <w:marBottom w:val="0"/>
      <w:divBdr>
        <w:top w:val="none" w:sz="0" w:space="0" w:color="auto"/>
        <w:left w:val="none" w:sz="0" w:space="0" w:color="auto"/>
        <w:bottom w:val="none" w:sz="0" w:space="0" w:color="auto"/>
        <w:right w:val="none" w:sz="0" w:space="0" w:color="auto"/>
      </w:divBdr>
      <w:divsChild>
        <w:div w:id="1640305261">
          <w:marLeft w:val="0"/>
          <w:marRight w:val="0"/>
          <w:marTop w:val="0"/>
          <w:marBottom w:val="0"/>
          <w:divBdr>
            <w:top w:val="none" w:sz="0" w:space="0" w:color="auto"/>
            <w:left w:val="none" w:sz="0" w:space="0" w:color="auto"/>
            <w:bottom w:val="none" w:sz="0" w:space="0" w:color="auto"/>
            <w:right w:val="none" w:sz="0" w:space="0" w:color="auto"/>
          </w:divBdr>
        </w:div>
        <w:div w:id="1768960078">
          <w:marLeft w:val="0"/>
          <w:marRight w:val="0"/>
          <w:marTop w:val="0"/>
          <w:marBottom w:val="0"/>
          <w:divBdr>
            <w:top w:val="none" w:sz="0" w:space="0" w:color="auto"/>
            <w:left w:val="none" w:sz="0" w:space="0" w:color="auto"/>
            <w:bottom w:val="none" w:sz="0" w:space="0" w:color="auto"/>
            <w:right w:val="none" w:sz="0" w:space="0" w:color="auto"/>
          </w:divBdr>
        </w:div>
        <w:div w:id="1040130452">
          <w:marLeft w:val="0"/>
          <w:marRight w:val="0"/>
          <w:marTop w:val="0"/>
          <w:marBottom w:val="0"/>
          <w:divBdr>
            <w:top w:val="none" w:sz="0" w:space="0" w:color="auto"/>
            <w:left w:val="none" w:sz="0" w:space="0" w:color="auto"/>
            <w:bottom w:val="none" w:sz="0" w:space="0" w:color="auto"/>
            <w:right w:val="none" w:sz="0" w:space="0" w:color="auto"/>
          </w:divBdr>
        </w:div>
        <w:div w:id="1266694004">
          <w:marLeft w:val="0"/>
          <w:marRight w:val="0"/>
          <w:marTop w:val="0"/>
          <w:marBottom w:val="0"/>
          <w:divBdr>
            <w:top w:val="none" w:sz="0" w:space="0" w:color="auto"/>
            <w:left w:val="none" w:sz="0" w:space="0" w:color="auto"/>
            <w:bottom w:val="none" w:sz="0" w:space="0" w:color="auto"/>
            <w:right w:val="none" w:sz="0" w:space="0" w:color="auto"/>
          </w:divBdr>
        </w:div>
        <w:div w:id="2131900818">
          <w:marLeft w:val="0"/>
          <w:marRight w:val="0"/>
          <w:marTop w:val="0"/>
          <w:marBottom w:val="0"/>
          <w:divBdr>
            <w:top w:val="none" w:sz="0" w:space="0" w:color="auto"/>
            <w:left w:val="none" w:sz="0" w:space="0" w:color="auto"/>
            <w:bottom w:val="none" w:sz="0" w:space="0" w:color="auto"/>
            <w:right w:val="none" w:sz="0" w:space="0" w:color="auto"/>
          </w:divBdr>
        </w:div>
        <w:div w:id="567230454">
          <w:marLeft w:val="0"/>
          <w:marRight w:val="0"/>
          <w:marTop w:val="0"/>
          <w:marBottom w:val="0"/>
          <w:divBdr>
            <w:top w:val="none" w:sz="0" w:space="0" w:color="auto"/>
            <w:left w:val="none" w:sz="0" w:space="0" w:color="auto"/>
            <w:bottom w:val="none" w:sz="0" w:space="0" w:color="auto"/>
            <w:right w:val="none" w:sz="0" w:space="0" w:color="auto"/>
          </w:divBdr>
        </w:div>
        <w:div w:id="1305160744">
          <w:marLeft w:val="0"/>
          <w:marRight w:val="0"/>
          <w:marTop w:val="0"/>
          <w:marBottom w:val="0"/>
          <w:divBdr>
            <w:top w:val="none" w:sz="0" w:space="0" w:color="auto"/>
            <w:left w:val="none" w:sz="0" w:space="0" w:color="auto"/>
            <w:bottom w:val="none" w:sz="0" w:space="0" w:color="auto"/>
            <w:right w:val="none" w:sz="0" w:space="0" w:color="auto"/>
          </w:divBdr>
        </w:div>
        <w:div w:id="451365736">
          <w:marLeft w:val="0"/>
          <w:marRight w:val="0"/>
          <w:marTop w:val="0"/>
          <w:marBottom w:val="0"/>
          <w:divBdr>
            <w:top w:val="none" w:sz="0" w:space="0" w:color="auto"/>
            <w:left w:val="none" w:sz="0" w:space="0" w:color="auto"/>
            <w:bottom w:val="none" w:sz="0" w:space="0" w:color="auto"/>
            <w:right w:val="none" w:sz="0" w:space="0" w:color="auto"/>
          </w:divBdr>
        </w:div>
        <w:div w:id="2099986775">
          <w:marLeft w:val="0"/>
          <w:marRight w:val="0"/>
          <w:marTop w:val="0"/>
          <w:marBottom w:val="0"/>
          <w:divBdr>
            <w:top w:val="none" w:sz="0" w:space="0" w:color="auto"/>
            <w:left w:val="none" w:sz="0" w:space="0" w:color="auto"/>
            <w:bottom w:val="none" w:sz="0" w:space="0" w:color="auto"/>
            <w:right w:val="none" w:sz="0" w:space="0" w:color="auto"/>
          </w:divBdr>
        </w:div>
        <w:div w:id="1365669989">
          <w:marLeft w:val="0"/>
          <w:marRight w:val="0"/>
          <w:marTop w:val="0"/>
          <w:marBottom w:val="0"/>
          <w:divBdr>
            <w:top w:val="none" w:sz="0" w:space="0" w:color="auto"/>
            <w:left w:val="none" w:sz="0" w:space="0" w:color="auto"/>
            <w:bottom w:val="none" w:sz="0" w:space="0" w:color="auto"/>
            <w:right w:val="none" w:sz="0" w:space="0" w:color="auto"/>
          </w:divBdr>
        </w:div>
        <w:div w:id="1814330408">
          <w:marLeft w:val="0"/>
          <w:marRight w:val="0"/>
          <w:marTop w:val="0"/>
          <w:marBottom w:val="0"/>
          <w:divBdr>
            <w:top w:val="none" w:sz="0" w:space="0" w:color="auto"/>
            <w:left w:val="none" w:sz="0" w:space="0" w:color="auto"/>
            <w:bottom w:val="none" w:sz="0" w:space="0" w:color="auto"/>
            <w:right w:val="none" w:sz="0" w:space="0" w:color="auto"/>
          </w:divBdr>
        </w:div>
        <w:div w:id="711223064">
          <w:marLeft w:val="0"/>
          <w:marRight w:val="0"/>
          <w:marTop w:val="0"/>
          <w:marBottom w:val="0"/>
          <w:divBdr>
            <w:top w:val="none" w:sz="0" w:space="0" w:color="auto"/>
            <w:left w:val="none" w:sz="0" w:space="0" w:color="auto"/>
            <w:bottom w:val="none" w:sz="0" w:space="0" w:color="auto"/>
            <w:right w:val="none" w:sz="0" w:space="0" w:color="auto"/>
          </w:divBdr>
        </w:div>
        <w:div w:id="867521310">
          <w:marLeft w:val="0"/>
          <w:marRight w:val="0"/>
          <w:marTop w:val="0"/>
          <w:marBottom w:val="0"/>
          <w:divBdr>
            <w:top w:val="none" w:sz="0" w:space="0" w:color="auto"/>
            <w:left w:val="none" w:sz="0" w:space="0" w:color="auto"/>
            <w:bottom w:val="none" w:sz="0" w:space="0" w:color="auto"/>
            <w:right w:val="none" w:sz="0" w:space="0" w:color="auto"/>
          </w:divBdr>
        </w:div>
        <w:div w:id="1008599432">
          <w:marLeft w:val="0"/>
          <w:marRight w:val="0"/>
          <w:marTop w:val="0"/>
          <w:marBottom w:val="0"/>
          <w:divBdr>
            <w:top w:val="none" w:sz="0" w:space="0" w:color="auto"/>
            <w:left w:val="none" w:sz="0" w:space="0" w:color="auto"/>
            <w:bottom w:val="none" w:sz="0" w:space="0" w:color="auto"/>
            <w:right w:val="none" w:sz="0" w:space="0" w:color="auto"/>
          </w:divBdr>
        </w:div>
      </w:divsChild>
    </w:div>
    <w:div w:id="15797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image" Target="media/image1.jpeg"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microsoft.com/office/2011/relationships/people" Target="/word/people.xml" Id="Rdc4bafe81264422b"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kedobozy/Library/Containers/com.microsoft.Word/Data/Library/Caches/1033/TM02808358/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737348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2011-12-29T15:46:00+00:00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1406793</Value>
      <Value>1406794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Membership application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TP102808357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98D636-253D-45F2-BA8F-26B65EFF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8CF40-2335-49AB-9B81-635F71A607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4.xml><?xml version="1.0" encoding="utf-8"?>
<ds:datastoreItem xmlns:ds="http://schemas.openxmlformats.org/officeDocument/2006/customXml" ds:itemID="{F8149B95-CA2E-D94A-82A7-C629581150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Membership application form.dotx</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Membership application form</dc:title>
  <dc:creator>amy dobozy</dc:creator>
  <lastModifiedBy>Robert Vanatta</lastModifiedBy>
  <revision>5</revision>
  <lastPrinted>2017-02-02T20:32:00.0000000Z</lastPrinted>
  <dcterms:created xsi:type="dcterms:W3CDTF">2017-02-02T20:32:00.0000000Z</dcterms:created>
  <dcterms:modified xsi:type="dcterms:W3CDTF">2018-02-07T04:32:55.2971075Z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