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98465E" w:rsidR="0098465E" w:rsidP="0098465E" w:rsidRDefault="0098465E" w14:paraId="539A48C0" w14:textId="6C35779C">
      <w:pPr>
        <w:ind w:left="-540"/>
        <w:rPr>
          <w:rFonts w:ascii="Myanmar MN" w:hAnsi="Myanmar MN"/>
          <w:b/>
          <w:color w:val="000000" w:themeColor="text1"/>
          <w:sz w:val="40"/>
          <w:szCs w:val="40"/>
        </w:rPr>
      </w:pPr>
      <w:r w:rsidRPr="0098465E">
        <w:rPr>
          <w:rFonts w:ascii="Myanmar MN" w:hAnsi="Myanmar MN"/>
          <w:b/>
          <w:noProof/>
          <w:color w:val="000000" w:themeColor="text1"/>
          <w:sz w:val="40"/>
          <w:szCs w:val="40"/>
        </w:rPr>
        <mc:AlternateContent>
          <mc:Choice Requires="wps">
            <w:drawing>
              <wp:anchor distT="0" distB="0" distL="114300" distR="114300" simplePos="0" relativeHeight="251660288" behindDoc="0" locked="0" layoutInCell="1" allowOverlap="1" wp14:anchorId="13B55FA2" wp14:editId="1A497CA8">
                <wp:simplePos x="0" y="0"/>
                <wp:positionH relativeFrom="column">
                  <wp:posOffset>5188585</wp:posOffset>
                </wp:positionH>
                <wp:positionV relativeFrom="paragraph">
                  <wp:posOffset>10160</wp:posOffset>
                </wp:positionV>
                <wp:extent cx="1123315" cy="10204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23315" cy="1020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707D4" w:rsidP="003F7EBB" w:rsidRDefault="00CE7D55" w14:paraId="14D91EFC" w14:textId="2FB9F396">
                            <w:r>
                              <w:rPr>
                                <w:noProof/>
                              </w:rPr>
                              <w:drawing>
                                <wp:inline distT="0" distB="0" distL="0" distR="0" wp14:anchorId="0BC28B86" wp14:editId="7BFB7E06">
                                  <wp:extent cx="777087" cy="786887"/>
                                  <wp:effectExtent l="0" t="0" r="1079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H-logo.jpg"/>
                                          <pic:cNvPicPr/>
                                        </pic:nvPicPr>
                                        <pic:blipFill rotWithShape="1">
                                          <a:blip r:embed="rId11">
                                            <a:extLst>
                                              <a:ext uri="{28A0092B-C50C-407E-A947-70E740481C1C}">
                                                <a14:useLocalDpi xmlns:a14="http://schemas.microsoft.com/office/drawing/2010/main" val="0"/>
                                              </a:ext>
                                            </a:extLst>
                                          </a:blip>
                                          <a:srcRect r="63187" b="-3674"/>
                                          <a:stretch/>
                                        </pic:blipFill>
                                        <pic:spPr bwMode="auto">
                                          <a:xfrm>
                                            <a:off x="0" y="0"/>
                                            <a:ext cx="828685" cy="839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4DAEE6">
              <v:shapetype id="_x0000_t202" coordsize="21600,21600" o:spt="202" path="m0,0l0,21600,21600,21600,21600,0xe" w14:anchorId="13B55FA2">
                <v:stroke joinstyle="miter"/>
                <v:path gradientshapeok="t" o:connecttype="rect"/>
              </v:shapetype>
              <v:shape id="Text Box 3" style="position:absolute;left:0;text-align:left;margin-left:408.55pt;margin-top:.8pt;width:88.45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">
                <v:textbox>
                  <w:txbxContent>
                    <w:p w:rsidR="008707D4" w:rsidP="003F7EBB" w:rsidRDefault="00CE7D55" w14:paraId="672A6659" w14:textId="2FB9F396">
                      <w:r>
                        <w:rPr>
                          <w:noProof/>
                        </w:rPr>
                        <w:drawing>
                          <wp:inline distT="0" distB="0" distL="0" distR="0" wp14:anchorId="2E01ECEF" wp14:editId="7BFB7E06">
                            <wp:extent cx="777087" cy="786887"/>
                            <wp:effectExtent l="0" t="0" r="10795" b="635"/>
                            <wp:docPr id="6258480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H-logo.jpg"/>
                                    <pic:cNvPicPr/>
                                  </pic:nvPicPr>
                                  <pic:blipFill rotWithShape="1">
                                    <a:blip r:embed="rId12">
                                      <a:extLst>
                                        <a:ext uri="{28A0092B-C50C-407E-A947-70E740481C1C}">
                                          <a14:useLocalDpi xmlns:a14="http://schemas.microsoft.com/office/drawing/2010/main" val="0"/>
                                        </a:ext>
                                      </a:extLst>
                                    </a:blip>
                                    <a:srcRect r="63187" b="-3674"/>
                                    <a:stretch/>
                                  </pic:blipFill>
                                  <pic:spPr bwMode="auto">
                                    <a:xfrm>
                                      <a:off x="0" y="0"/>
                                      <a:ext cx="828685" cy="83913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D22C56">
        <w:rPr>
          <w:rFonts w:ascii="Myanmar MN" w:hAnsi="Myanmar MN"/>
          <w:b/>
          <w:color w:val="000000" w:themeColor="text1"/>
          <w:sz w:val="40"/>
          <w:szCs w:val="40"/>
        </w:rPr>
        <w:t>The Children’s Schoolhouse</w:t>
      </w:r>
    </w:p>
    <w:p w:rsidR="00CE7D55" w:rsidP="520B0928" w:rsidRDefault="00CE7D55" w14:paraId="695E347E" w14:noSpellErr="1" w14:textId="447005A1">
      <w:pPr>
        <w:pStyle w:val="Heading2"/>
        <w:ind w:left="-630" w:firstLine="90"/>
        <w:jc w:val="left"/>
        <w:rPr>
          <w:rFonts w:ascii="Myanmar MN" w:hAnsi="Myanmar MN"/>
          <w:color w:val="000000" w:themeColor="text1" w:themeTint="FF" w:themeShade="FF"/>
          <w:sz w:val="40"/>
          <w:szCs w:val="40"/>
        </w:rPr>
      </w:pPr>
      <w:r w:rsidRPr="520B0928" w:rsidR="520B0928">
        <w:rPr>
          <w:rFonts w:ascii="Myanmar MN" w:hAnsi="Myanmar MN"/>
          <w:color w:val="000000" w:themeColor="text1" w:themeTint="FF" w:themeShade="FF"/>
          <w:sz w:val="40"/>
          <w:szCs w:val="40"/>
        </w:rPr>
        <w:t>201</w:t>
      </w:r>
      <w:r w:rsidRPr="520B0928" w:rsidR="520B0928">
        <w:rPr>
          <w:rFonts w:ascii="Myanmar MN" w:hAnsi="Myanmar MN"/>
          <w:color w:val="000000" w:themeColor="text1" w:themeTint="FF" w:themeShade="FF"/>
          <w:sz w:val="40"/>
          <w:szCs w:val="40"/>
        </w:rPr>
        <w:t>8</w:t>
      </w:r>
      <w:r w:rsidRPr="520B0928" w:rsidR="520B0928">
        <w:rPr>
          <w:rFonts w:ascii="Myanmar MN" w:hAnsi="Myanmar MN"/>
          <w:color w:val="000000" w:themeColor="text1" w:themeTint="FF" w:themeShade="FF"/>
          <w:sz w:val="40"/>
          <w:szCs w:val="40"/>
        </w:rPr>
        <w:t xml:space="preserve"> Summer Camp Registration</w:t>
      </w:r>
    </w:p>
    <w:p w:rsidR="0098465E" w:rsidP="0098465E" w:rsidRDefault="00A0014F" w14:paraId="232E02CE" w14:textId="5942C60D">
      <w:r>
        <w:rPr>
          <w:rFonts w:ascii="Myanmar MN" w:hAnsi="Myanmar MN"/>
          <w:caps/>
          <w:noProof/>
          <w:color w:val="000000" w:themeColor="text1"/>
          <w:sz w:val="32"/>
          <w:szCs w:val="32"/>
        </w:rPr>
        <mc:AlternateContent>
          <mc:Choice Requires="wps">
            <w:drawing>
              <wp:anchor distT="0" distB="0" distL="114300" distR="114300" simplePos="0" relativeHeight="251661312" behindDoc="0" locked="0" layoutInCell="1" allowOverlap="1" wp14:anchorId="39140D62" wp14:editId="4E1AFD99">
                <wp:simplePos x="0" y="0"/>
                <wp:positionH relativeFrom="column">
                  <wp:posOffset>-394532</wp:posOffset>
                </wp:positionH>
                <wp:positionV relativeFrom="paragraph">
                  <wp:posOffset>195054</wp:posOffset>
                </wp:positionV>
                <wp:extent cx="6755984" cy="9284"/>
                <wp:effectExtent l="25400" t="25400" r="26035" b="41910"/>
                <wp:wrapNone/>
                <wp:docPr id="5" name="Straight Connector 5"/>
                <wp:cNvGraphicFramePr/>
                <a:graphic xmlns:a="http://schemas.openxmlformats.org/drawingml/2006/main">
                  <a:graphicData uri="http://schemas.microsoft.com/office/word/2010/wordprocessingShape">
                    <wps:wsp>
                      <wps:cNvCnPr/>
                      <wps:spPr>
                        <a:xfrm>
                          <a:off x="0" y="0"/>
                          <a:ext cx="6755984" cy="928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D153902">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from="-31.05pt,15.35pt" to="500.9pt,16.1pt" w14:anchorId="5990DB6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"/>
            </w:pict>
          </mc:Fallback>
        </mc:AlternateContent>
      </w:r>
    </w:p>
    <w:p w:rsidRPr="0098465E" w:rsidR="0098465E" w:rsidP="0098465E" w:rsidRDefault="0098465E" w14:paraId="372E5A66" w14:textId="223364CD"/>
    <w:p w:rsidRPr="008707D4" w:rsidR="008707D4" w:rsidP="00D24127" w:rsidRDefault="00DD0188" w14:paraId="420508BC" w14:textId="3F8E2434">
      <w:pPr>
        <w:spacing w:after="60"/>
        <w:ind w:left="-270"/>
      </w:pPr>
      <w:r>
        <w:rPr>
          <w:rFonts w:ascii="Myanmar MN" w:hAnsi="Myanmar MN"/>
          <w:noProof/>
          <w:color w:val="000000" w:themeColor="text1"/>
          <w:sz w:val="36"/>
          <w:szCs w:val="36"/>
        </w:rPr>
        <mc:AlternateContent>
          <mc:Choice Requires="wps">
            <w:drawing>
              <wp:anchor distT="0" distB="0" distL="114300" distR="114300" simplePos="0" relativeHeight="251659264" behindDoc="0" locked="0" layoutInCell="1" allowOverlap="1" wp14:anchorId="0EE6632C" wp14:editId="3E28467F">
                <wp:simplePos x="0" y="0"/>
                <wp:positionH relativeFrom="column">
                  <wp:posOffset>4020185</wp:posOffset>
                </wp:positionH>
                <wp:positionV relativeFrom="paragraph">
                  <wp:posOffset>123190</wp:posOffset>
                </wp:positionV>
                <wp:extent cx="2698115" cy="7994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9811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D24127" w:rsidR="008707D4" w:rsidP="008707D4" w:rsidRDefault="008707D4" w14:paraId="6A24C624" w14:textId="2A25403E">
                            <w:pPr>
                              <w:pStyle w:val="NormalWeb"/>
                              <w:spacing w:before="0" w:beforeAutospacing="0" w:after="120" w:afterAutospacing="0"/>
                              <w:ind w:left="720" w:hanging="810"/>
                              <w:rPr>
                                <w:rStyle w:val="Strong"/>
                                <w:rFonts w:ascii="Myanmar MN" w:hAnsi="Myanmar MN" w:cs="Arial" w:eastAsiaTheme="majorEastAsia"/>
                                <w:b w:val="0"/>
                                <w:sz w:val="20"/>
                                <w:szCs w:val="20"/>
                                <w:lang w:val="en"/>
                              </w:rPr>
                            </w:pPr>
                            <w:r w:rsidRPr="00D24127">
                              <w:rPr>
                                <w:rStyle w:val="Strong"/>
                                <w:rFonts w:ascii="Myanmar MN" w:hAnsi="Myanmar MN" w:cs="Arial" w:eastAsiaTheme="majorEastAsia"/>
                                <w:sz w:val="20"/>
                                <w:szCs w:val="20"/>
                                <w:lang w:val="en"/>
                              </w:rPr>
                              <w:t xml:space="preserve">Send to: </w:t>
                            </w:r>
                            <w:r w:rsidRPr="00D24127">
                              <w:rPr>
                                <w:rStyle w:val="Strong"/>
                                <w:rFonts w:ascii="Myanmar MN" w:hAnsi="Myanmar MN" w:cs="Arial" w:eastAsiaTheme="majorEastAsia"/>
                                <w:b w:val="0"/>
                                <w:sz w:val="20"/>
                                <w:szCs w:val="20"/>
                                <w:lang w:val="en"/>
                              </w:rPr>
                              <w:t>The  Children’s Schoolhouse</w:t>
                            </w:r>
                            <w:r w:rsidRPr="00D24127">
                              <w:rPr>
                                <w:rFonts w:ascii="Myanmar MN" w:hAnsi="Myanmar MN" w:cs="Arial"/>
                                <w:b/>
                                <w:bCs/>
                                <w:sz w:val="20"/>
                                <w:szCs w:val="20"/>
                                <w:lang w:val="en"/>
                              </w:rPr>
                              <w:br/>
                            </w:r>
                            <w:r w:rsidR="00D24127">
                              <w:rPr>
                                <w:rStyle w:val="Strong"/>
                                <w:rFonts w:ascii="Myanmar MN" w:hAnsi="Myanmar MN" w:cs="Arial" w:eastAsiaTheme="majorEastAsia"/>
                                <w:b w:val="0"/>
                                <w:sz w:val="20"/>
                                <w:szCs w:val="20"/>
                                <w:lang w:val="en"/>
                              </w:rPr>
                              <w:t xml:space="preserve">  </w:t>
                            </w:r>
                            <w:r w:rsidRPr="00D24127">
                              <w:rPr>
                                <w:rStyle w:val="Strong"/>
                                <w:rFonts w:ascii="Myanmar MN" w:hAnsi="Myanmar MN" w:cs="Arial" w:eastAsiaTheme="majorEastAsia"/>
                                <w:b w:val="0"/>
                                <w:sz w:val="20"/>
                                <w:szCs w:val="20"/>
                                <w:lang w:val="en"/>
                              </w:rPr>
                              <w:t>Attention: Summer Camps</w:t>
                            </w:r>
                            <w:r w:rsidRPr="00D24127">
                              <w:rPr>
                                <w:rFonts w:ascii="Myanmar MN" w:hAnsi="Myanmar MN" w:cs="Arial"/>
                                <w:b/>
                                <w:bCs/>
                                <w:sz w:val="20"/>
                                <w:szCs w:val="20"/>
                                <w:lang w:val="en"/>
                              </w:rPr>
                              <w:br/>
                            </w:r>
                            <w:r w:rsidR="00D24127">
                              <w:rPr>
                                <w:rStyle w:val="Strong"/>
                                <w:rFonts w:ascii="Myanmar MN" w:hAnsi="Myanmar MN" w:cs="Arial" w:eastAsiaTheme="majorEastAsia"/>
                                <w:b w:val="0"/>
                                <w:sz w:val="20"/>
                                <w:szCs w:val="20"/>
                                <w:lang w:val="en"/>
                              </w:rPr>
                              <w:t xml:space="preserve">  </w:t>
                            </w:r>
                            <w:r w:rsidRPr="00D24127">
                              <w:rPr>
                                <w:rStyle w:val="Strong"/>
                                <w:rFonts w:ascii="Myanmar MN" w:hAnsi="Myanmar MN" w:cs="Arial" w:eastAsiaTheme="majorEastAsia"/>
                                <w:b w:val="0"/>
                                <w:sz w:val="20"/>
                                <w:szCs w:val="20"/>
                                <w:lang w:val="en"/>
                              </w:rPr>
                              <w:t>17616 Caldwell Station Road  </w:t>
                            </w:r>
                            <w:r w:rsidRPr="00D24127">
                              <w:rPr>
                                <w:rFonts w:ascii="Myanmar MN" w:hAnsi="Myanmar MN" w:cs="Arial"/>
                                <w:b/>
                                <w:bCs/>
                                <w:sz w:val="20"/>
                                <w:szCs w:val="20"/>
                                <w:lang w:val="en"/>
                              </w:rPr>
                              <w:br/>
                            </w:r>
                            <w:r w:rsidR="00D24127">
                              <w:rPr>
                                <w:rStyle w:val="Strong"/>
                                <w:rFonts w:ascii="Myanmar MN" w:hAnsi="Myanmar MN" w:cs="Arial" w:eastAsiaTheme="majorEastAsia"/>
                                <w:b w:val="0"/>
                                <w:sz w:val="20"/>
                                <w:szCs w:val="20"/>
                                <w:lang w:val="en"/>
                              </w:rPr>
                              <w:t xml:space="preserve">  </w:t>
                            </w:r>
                            <w:r w:rsidRPr="00D24127">
                              <w:rPr>
                                <w:rStyle w:val="Strong"/>
                                <w:rFonts w:ascii="Myanmar MN" w:hAnsi="Myanmar MN" w:cs="Arial" w:eastAsiaTheme="majorEastAsia"/>
                                <w:b w:val="0"/>
                                <w:sz w:val="20"/>
                                <w:szCs w:val="20"/>
                                <w:lang w:val="en"/>
                              </w:rPr>
                              <w:t>Huntersville, NC 28078</w:t>
                            </w:r>
                            <w:r w:rsidRPr="00D24127">
                              <w:rPr>
                                <w:rStyle w:val="Strong"/>
                                <w:rFonts w:ascii="Myanmar MN" w:hAnsi="Myanmar MN" w:cs="Arial" w:eastAsiaTheme="majorEastAsia"/>
                                <w:sz w:val="20"/>
                                <w:szCs w:val="20"/>
                                <w:lang w:val="en"/>
                              </w:rPr>
                              <w:t xml:space="preserve"> </w:t>
                            </w:r>
                          </w:p>
                          <w:p w:rsidR="008707D4" w:rsidRDefault="008707D4" w14:paraId="47203E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60C3CE">
              <v:shape id="Text Box 2" style="position:absolute;left:0;text-align:left;margin-left:316.55pt;margin-top:9.7pt;width:212.45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" w14:anchorId="0EE6632C">
                <v:textbox>
                  <w:txbxContent>
                    <w:p w:rsidRPr="00D24127" w:rsidR="008707D4" w:rsidP="008707D4" w:rsidRDefault="008707D4" w14:paraId="1EB19CA9" w14:textId="2A25403E">
                      <w:pPr>
                        <w:pStyle w:val="NormalWeb"/>
                        <w:spacing w:before="0" w:beforeAutospacing="0" w:after="120" w:afterAutospacing="0"/>
                        <w:ind w:left="720" w:hanging="810"/>
                        <w:rPr>
                          <w:rStyle w:val="Strong"/>
                          <w:rFonts w:ascii="Myanmar MN" w:hAnsi="Myanmar MN" w:cs="Arial" w:eastAsiaTheme="majorEastAsia"/>
                          <w:b w:val="0"/>
                          <w:sz w:val="20"/>
                          <w:szCs w:val="20"/>
                          <w:lang w:val="en"/>
                        </w:rPr>
                      </w:pPr>
                      <w:r w:rsidRPr="00D24127">
                        <w:rPr>
                          <w:rStyle w:val="Strong"/>
                          <w:rFonts w:ascii="Myanmar MN" w:hAnsi="Myanmar MN" w:cs="Arial" w:eastAsiaTheme="majorEastAsia"/>
                          <w:sz w:val="20"/>
                          <w:szCs w:val="20"/>
                          <w:lang w:val="en"/>
                        </w:rPr>
                        <w:t xml:space="preserve">Send to: </w:t>
                      </w:r>
                      <w:r w:rsidRPr="00D24127">
                        <w:rPr>
                          <w:rStyle w:val="Strong"/>
                          <w:rFonts w:ascii="Myanmar MN" w:hAnsi="Myanmar MN" w:cs="Arial" w:eastAsiaTheme="majorEastAsia"/>
                          <w:b w:val="0"/>
                          <w:sz w:val="20"/>
                          <w:szCs w:val="20"/>
                          <w:lang w:val="en"/>
                        </w:rPr>
                        <w:t>The  Children’s Schoolhouse</w:t>
                      </w:r>
                      <w:r w:rsidRPr="00D24127">
                        <w:rPr>
                          <w:rFonts w:ascii="Myanmar MN" w:hAnsi="Myanmar MN" w:cs="Arial"/>
                          <w:b/>
                          <w:bCs/>
                          <w:sz w:val="20"/>
                          <w:szCs w:val="20"/>
                          <w:lang w:val="en"/>
                        </w:rPr>
                        <w:br/>
                      </w:r>
                      <w:r w:rsidR="00D24127">
                        <w:rPr>
                          <w:rStyle w:val="Strong"/>
                          <w:rFonts w:ascii="Myanmar MN" w:hAnsi="Myanmar MN" w:cs="Arial" w:eastAsiaTheme="majorEastAsia"/>
                          <w:b w:val="0"/>
                          <w:sz w:val="20"/>
                          <w:szCs w:val="20"/>
                          <w:lang w:val="en"/>
                        </w:rPr>
                        <w:t xml:space="preserve">  </w:t>
                      </w:r>
                      <w:r w:rsidRPr="00D24127">
                        <w:rPr>
                          <w:rStyle w:val="Strong"/>
                          <w:rFonts w:ascii="Myanmar MN" w:hAnsi="Myanmar MN" w:cs="Arial" w:eastAsiaTheme="majorEastAsia"/>
                          <w:b w:val="0"/>
                          <w:sz w:val="20"/>
                          <w:szCs w:val="20"/>
                          <w:lang w:val="en"/>
                        </w:rPr>
                        <w:t>Attention: Summer Camps</w:t>
                      </w:r>
                      <w:r w:rsidRPr="00D24127">
                        <w:rPr>
                          <w:rFonts w:ascii="Myanmar MN" w:hAnsi="Myanmar MN" w:cs="Arial"/>
                          <w:b/>
                          <w:bCs/>
                          <w:sz w:val="20"/>
                          <w:szCs w:val="20"/>
                          <w:lang w:val="en"/>
                        </w:rPr>
                        <w:br/>
                      </w:r>
                      <w:r w:rsidR="00D24127">
                        <w:rPr>
                          <w:rStyle w:val="Strong"/>
                          <w:rFonts w:ascii="Myanmar MN" w:hAnsi="Myanmar MN" w:cs="Arial" w:eastAsiaTheme="majorEastAsia"/>
                          <w:b w:val="0"/>
                          <w:sz w:val="20"/>
                          <w:szCs w:val="20"/>
                          <w:lang w:val="en"/>
                        </w:rPr>
                        <w:t xml:space="preserve">  </w:t>
                      </w:r>
                      <w:r w:rsidRPr="00D24127">
                        <w:rPr>
                          <w:rStyle w:val="Strong"/>
                          <w:rFonts w:ascii="Myanmar MN" w:hAnsi="Myanmar MN" w:cs="Arial" w:eastAsiaTheme="majorEastAsia"/>
                          <w:b w:val="0"/>
                          <w:sz w:val="20"/>
                          <w:szCs w:val="20"/>
                          <w:lang w:val="en"/>
                        </w:rPr>
                        <w:t>17616 Caldwell Station Road  </w:t>
                      </w:r>
                      <w:r w:rsidRPr="00D24127">
                        <w:rPr>
                          <w:rFonts w:ascii="Myanmar MN" w:hAnsi="Myanmar MN" w:cs="Arial"/>
                          <w:b/>
                          <w:bCs/>
                          <w:sz w:val="20"/>
                          <w:szCs w:val="20"/>
                          <w:lang w:val="en"/>
                        </w:rPr>
                        <w:br/>
                      </w:r>
                      <w:r w:rsidR="00D24127">
                        <w:rPr>
                          <w:rStyle w:val="Strong"/>
                          <w:rFonts w:ascii="Myanmar MN" w:hAnsi="Myanmar MN" w:cs="Arial" w:eastAsiaTheme="majorEastAsia"/>
                          <w:b w:val="0"/>
                          <w:sz w:val="20"/>
                          <w:szCs w:val="20"/>
                          <w:lang w:val="en"/>
                        </w:rPr>
                        <w:t xml:space="preserve">  </w:t>
                      </w:r>
                      <w:r w:rsidRPr="00D24127">
                        <w:rPr>
                          <w:rStyle w:val="Strong"/>
                          <w:rFonts w:ascii="Myanmar MN" w:hAnsi="Myanmar MN" w:cs="Arial" w:eastAsiaTheme="majorEastAsia"/>
                          <w:b w:val="0"/>
                          <w:sz w:val="20"/>
                          <w:szCs w:val="20"/>
                          <w:lang w:val="en"/>
                        </w:rPr>
                        <w:t>Huntersville, NC 28078</w:t>
                      </w:r>
                      <w:r w:rsidRPr="00D24127">
                        <w:rPr>
                          <w:rStyle w:val="Strong"/>
                          <w:rFonts w:ascii="Myanmar MN" w:hAnsi="Myanmar MN" w:cs="Arial" w:eastAsiaTheme="majorEastAsia"/>
                          <w:sz w:val="20"/>
                          <w:szCs w:val="20"/>
                          <w:lang w:val="en"/>
                        </w:rPr>
                        <w:t xml:space="preserve"> </w:t>
                      </w:r>
                    </w:p>
                    <w:p w:rsidR="008707D4" w:rsidRDefault="008707D4" w14:paraId="0A37501D" w14:textId="77777777"/>
                  </w:txbxContent>
                </v:textbox>
                <w10:wrap type="square"/>
              </v:shape>
            </w:pict>
          </mc:Fallback>
        </mc:AlternateContent>
      </w:r>
    </w:p>
    <w:p w:rsidRPr="00D24127" w:rsidR="008707D4" w:rsidP="00D24127" w:rsidRDefault="00CB617F" w14:paraId="5DAFC859" w14:textId="590CFAE5">
      <w:pPr>
        <w:pStyle w:val="NormalWeb"/>
        <w:numPr>
          <w:ilvl w:val="0"/>
          <w:numId w:val="6"/>
        </w:numPr>
        <w:spacing w:before="0" w:beforeAutospacing="0" w:after="60" w:afterAutospacing="0"/>
        <w:ind w:left="-270"/>
        <w:rPr>
          <w:rFonts w:ascii="Myanmar MN" w:hAnsi="Myanmar MN" w:cs="Arial"/>
          <w:b/>
          <w:sz w:val="21"/>
          <w:szCs w:val="21"/>
          <w:lang w:val="en"/>
        </w:rPr>
      </w:pPr>
      <w:r w:rsidRPr="00D24127">
        <w:rPr>
          <w:rFonts w:ascii="Myanmar MN" w:hAnsi="Myanmar MN" w:cs="Arial"/>
          <w:bCs/>
          <w:sz w:val="21"/>
          <w:szCs w:val="21"/>
          <w:lang w:val="en"/>
        </w:rPr>
        <w:t xml:space="preserve">To register for summer camp at The Children’s Schoolhouse </w:t>
      </w:r>
    </w:p>
    <w:p w:rsidR="00D24127" w:rsidP="520B0928" w:rsidRDefault="00CB617F" w14:paraId="452B02E4" w14:noSpellErr="1" w14:textId="18F57E32">
      <w:pPr>
        <w:pStyle w:val="NormalWeb"/>
        <w:spacing w:before="0" w:beforeAutospacing="off" w:after="60" w:afterAutospacing="off"/>
        <w:ind w:left="-270"/>
        <w:rPr>
          <w:rStyle w:val="Strong"/>
          <w:rFonts w:ascii="Myanmar MN" w:hAnsi="Myanmar MN" w:eastAsia="" w:cs="Arial" w:eastAsiaTheme="majorEastAsia"/>
          <w:sz w:val="21"/>
          <w:szCs w:val="21"/>
          <w:lang w:val="en"/>
        </w:rPr>
      </w:pPr>
      <w:r w:rsidRPr="520B0928" w:rsidR="520B0928">
        <w:rPr>
          <w:rFonts w:ascii="Myanmar MN" w:hAnsi="Myanmar MN" w:cs="Arial"/>
          <w:sz w:val="21"/>
          <w:szCs w:val="21"/>
          <w:lang w:val="en"/>
        </w:rPr>
        <w:t>c</w:t>
      </w:r>
      <w:r w:rsidRPr="520B0928" w:rsidR="520B0928">
        <w:rPr>
          <w:rFonts w:ascii="Myanmar MN" w:hAnsi="Myanmar MN" w:cs="Arial"/>
          <w:sz w:val="21"/>
          <w:szCs w:val="21"/>
          <w:lang w:val="en"/>
        </w:rPr>
        <w:t xml:space="preserve">omplete a </w:t>
      </w:r>
      <w:r w:rsidRPr="520B0928" w:rsidR="520B0928">
        <w:rPr>
          <w:rFonts w:ascii="Myanmar MN" w:hAnsi="Myanmar MN" w:cs="Arial"/>
          <w:sz w:val="21"/>
          <w:szCs w:val="21"/>
          <w:lang w:val="en"/>
        </w:rPr>
        <w:t>201</w:t>
      </w:r>
      <w:r w:rsidRPr="520B0928" w:rsidR="520B0928">
        <w:rPr>
          <w:rFonts w:ascii="Myanmar MN" w:hAnsi="Myanmar MN" w:cs="Arial"/>
          <w:sz w:val="21"/>
          <w:szCs w:val="21"/>
          <w:lang w:val="en"/>
        </w:rPr>
        <w:t>8</w:t>
      </w:r>
      <w:r w:rsidRPr="520B0928" w:rsidR="520B0928">
        <w:rPr>
          <w:rFonts w:ascii="Myanmar MN" w:hAnsi="Myanmar MN" w:cs="Arial"/>
          <w:sz w:val="21"/>
          <w:szCs w:val="21"/>
          <w:lang w:val="en"/>
        </w:rPr>
        <w:t xml:space="preserve"> registration packet for each child you are registering and mail or drop-off </w:t>
      </w:r>
      <w:r w:rsidRPr="520B0928" w:rsidR="520B0928">
        <w:rPr>
          <w:rStyle w:val="Strong"/>
          <w:rFonts w:ascii="Myanmar MN" w:hAnsi="Myanmar MN" w:eastAsia="" w:cs="Arial" w:eastAsiaTheme="majorEastAsia"/>
          <w:sz w:val="21"/>
          <w:szCs w:val="21"/>
          <w:lang w:val="en"/>
        </w:rPr>
        <w:t>along with a camp tuition</w:t>
      </w:r>
    </w:p>
    <w:p w:rsidRPr="00D24127" w:rsidR="00CE7D55" w:rsidP="00D24127" w:rsidRDefault="00CB617F" w14:paraId="565C6319" w14:textId="52529E6A">
      <w:pPr>
        <w:pStyle w:val="NormalWeb"/>
        <w:spacing w:before="0" w:beforeAutospacing="0" w:after="60" w:afterAutospacing="0"/>
        <w:ind w:left="-270"/>
        <w:rPr>
          <w:rFonts w:ascii="Myanmar MN" w:hAnsi="Myanmar MN" w:cs="Arial"/>
          <w:sz w:val="21"/>
          <w:szCs w:val="21"/>
          <w:lang w:val="en"/>
        </w:rPr>
      </w:pPr>
      <w:r w:rsidRPr="00D24127">
        <w:rPr>
          <w:rStyle w:val="Strong"/>
          <w:rFonts w:ascii="Myanmar MN" w:hAnsi="Myanmar MN" w:cs="Arial" w:eastAsiaTheme="majorEastAsia"/>
          <w:sz w:val="21"/>
          <w:szCs w:val="21"/>
          <w:lang w:val="en"/>
        </w:rPr>
        <w:t>check made payable to The Children’s Schoolhouse</w:t>
      </w:r>
      <w:r w:rsidR="008707D4">
        <w:rPr>
          <w:rFonts w:ascii="Myanmar MN" w:hAnsi="Myanmar MN" w:cs="Arial"/>
          <w:b/>
          <w:sz w:val="20"/>
          <w:szCs w:val="20"/>
          <w:lang w:val="en"/>
        </w:rPr>
        <w:t>.</w:t>
      </w:r>
    </w:p>
    <w:p w:rsidRPr="00CB617F" w:rsidR="00CB617F" w:rsidP="00D24127" w:rsidRDefault="00CB617F" w14:paraId="4BFC80C7" w14:textId="4A660E7A">
      <w:pPr>
        <w:pStyle w:val="NormalWeb"/>
        <w:numPr>
          <w:ilvl w:val="0"/>
          <w:numId w:val="5"/>
        </w:numPr>
        <w:tabs>
          <w:tab w:val="left" w:pos="350"/>
        </w:tabs>
        <w:spacing w:before="0" w:beforeAutospacing="0" w:after="60" w:afterAutospacing="0"/>
        <w:ind w:left="-270" w:right="-720"/>
        <w:rPr>
          <w:rFonts w:ascii="Myanmar MN" w:hAnsi="Myanmar MN" w:cs="Arial"/>
          <w:b/>
          <w:sz w:val="20"/>
          <w:szCs w:val="20"/>
          <w:lang w:val="en"/>
        </w:rPr>
      </w:pPr>
      <w:r w:rsidRPr="00CB617F">
        <w:rPr>
          <w:rStyle w:val="Strong"/>
          <w:rFonts w:ascii="Myanmar MN" w:hAnsi="Myanmar MN" w:cs="Arial" w:eastAsiaTheme="majorEastAsia"/>
          <w:sz w:val="20"/>
          <w:szCs w:val="20"/>
          <w:lang w:val="en"/>
        </w:rPr>
        <w:t>Applications will not be processed unless accompanied by payment.</w:t>
      </w:r>
    </w:p>
    <w:p w:rsidRPr="00D24127" w:rsidR="00CB617F" w:rsidP="00D24127" w:rsidRDefault="00B3074B" w14:paraId="30E5277D" w14:textId="20F9FDD0">
      <w:pPr>
        <w:pStyle w:val="NormalWeb"/>
        <w:numPr>
          <w:ilvl w:val="0"/>
          <w:numId w:val="5"/>
        </w:numPr>
        <w:tabs>
          <w:tab w:val="left" w:pos="350"/>
        </w:tabs>
        <w:spacing w:before="0" w:beforeAutospacing="0" w:after="60" w:afterAutospacing="0"/>
        <w:ind w:left="-270" w:right="-720"/>
        <w:rPr>
          <w:rFonts w:ascii="Myanmar MN" w:hAnsi="Myanmar MN" w:cs="Arial"/>
          <w:b/>
          <w:sz w:val="21"/>
          <w:szCs w:val="21"/>
          <w:lang w:val="en"/>
        </w:rPr>
      </w:pPr>
      <w:r w:rsidRPr="00D24127">
        <w:rPr>
          <w:rFonts w:ascii="Myanmar MN" w:hAnsi="Myanmar MN" w:cs="Arial"/>
          <w:sz w:val="21"/>
          <w:szCs w:val="21"/>
          <w:lang w:val="en"/>
        </w:rPr>
        <w:t>Applications are due</w:t>
      </w:r>
      <w:r w:rsidRPr="00D24127" w:rsidR="00CB617F">
        <w:rPr>
          <w:rFonts w:ascii="Myanmar MN" w:hAnsi="Myanmar MN" w:cs="Arial"/>
          <w:sz w:val="21"/>
          <w:szCs w:val="21"/>
          <w:lang w:val="en"/>
        </w:rPr>
        <w:t xml:space="preserve"> the Friday (3 days) before the start of a particular camp.</w:t>
      </w:r>
    </w:p>
    <w:p w:rsidRPr="00D24127" w:rsidR="00CB617F" w:rsidP="520B0928" w:rsidRDefault="00CB617F" w14:paraId="6228AE0A" w14:noSpellErr="1" w14:textId="388B7DB3">
      <w:pPr>
        <w:pStyle w:val="NormalWeb"/>
        <w:numPr>
          <w:ilvl w:val="0"/>
          <w:numId w:val="5"/>
        </w:numPr>
        <w:tabs>
          <w:tab w:val="left" w:pos="350"/>
        </w:tabs>
        <w:spacing w:before="0" w:beforeAutospacing="off" w:after="60" w:afterAutospacing="off"/>
        <w:ind w:left="-270" w:right="-720"/>
        <w:rPr>
          <w:rFonts w:ascii="Myanmar MN" w:hAnsi="Myanmar MN" w:cs="Arial"/>
          <w:b w:val="1"/>
          <w:bCs w:val="1"/>
          <w:sz w:val="21"/>
          <w:szCs w:val="21"/>
          <w:lang w:val="en"/>
        </w:rPr>
      </w:pPr>
      <w:r w:rsidRPr="520B0928" w:rsidR="520B0928">
        <w:rPr>
          <w:rFonts w:ascii="Myanmar MN" w:hAnsi="Myanmar MN" w:cs="Arial"/>
          <w:sz w:val="21"/>
          <w:szCs w:val="21"/>
          <w:lang w:val="en"/>
        </w:rPr>
        <w:t>Registration will be accepted daily on a first come, first serve basis starting</w:t>
      </w:r>
      <w:r w:rsidRPr="520B0928" w:rsidR="520B0928">
        <w:rPr>
          <w:rFonts w:ascii="Myanmar MN" w:hAnsi="Myanmar MN" w:cs="Arial"/>
          <w:b w:val="1"/>
          <w:bCs w:val="1"/>
          <w:sz w:val="21"/>
          <w:szCs w:val="21"/>
          <w:lang w:val="en"/>
        </w:rPr>
        <w:t xml:space="preserve"> </w:t>
      </w:r>
      <w:r w:rsidRPr="520B0928" w:rsidR="520B0928">
        <w:rPr>
          <w:rFonts w:ascii="Myanmar MN" w:hAnsi="Myanmar MN" w:cs="Arial"/>
          <w:sz w:val="21"/>
          <w:szCs w:val="21"/>
          <w:lang w:val="en"/>
        </w:rPr>
        <w:t xml:space="preserve">February </w:t>
      </w:r>
      <w:r w:rsidRPr="520B0928" w:rsidR="520B0928">
        <w:rPr>
          <w:rFonts w:ascii="Myanmar MN" w:hAnsi="Myanmar MN" w:cs="Arial"/>
          <w:sz w:val="21"/>
          <w:szCs w:val="21"/>
          <w:lang w:val="en"/>
        </w:rPr>
        <w:t>13</w:t>
      </w:r>
      <w:r w:rsidRPr="520B0928" w:rsidR="520B0928">
        <w:rPr>
          <w:rFonts w:ascii="Myanmar MN" w:hAnsi="Myanmar MN" w:cs="Arial"/>
          <w:sz w:val="21"/>
          <w:szCs w:val="21"/>
          <w:lang w:val="en"/>
        </w:rPr>
        <w:t>, 201</w:t>
      </w:r>
      <w:r w:rsidRPr="520B0928" w:rsidR="520B0928">
        <w:rPr>
          <w:rFonts w:ascii="Myanmar MN" w:hAnsi="Myanmar MN" w:cs="Arial"/>
          <w:sz w:val="21"/>
          <w:szCs w:val="21"/>
          <w:lang w:val="en"/>
        </w:rPr>
        <w:t>8</w:t>
      </w:r>
      <w:r w:rsidRPr="520B0928" w:rsidR="520B0928">
        <w:rPr>
          <w:rFonts w:ascii="Myanmar MN" w:hAnsi="Myanmar MN" w:cs="Arial"/>
          <w:sz w:val="21"/>
          <w:szCs w:val="21"/>
          <w:lang w:val="en"/>
        </w:rPr>
        <w:t xml:space="preserve"> for current and alumni Schoolhouse families and </w:t>
      </w:r>
      <w:r w:rsidRPr="520B0928" w:rsidR="520B0928">
        <w:rPr>
          <w:rFonts w:ascii="Myanmar MN" w:hAnsi="Myanmar MN" w:cs="Arial"/>
          <w:sz w:val="21"/>
          <w:szCs w:val="21"/>
          <w:lang w:val="en"/>
        </w:rPr>
        <w:t>February 1</w:t>
      </w:r>
      <w:r w:rsidRPr="520B0928" w:rsidR="520B0928">
        <w:rPr>
          <w:rFonts w:ascii="Myanmar MN" w:hAnsi="Myanmar MN" w:cs="Arial"/>
          <w:sz w:val="21"/>
          <w:szCs w:val="21"/>
          <w:lang w:val="en"/>
        </w:rPr>
        <w:t>8</w:t>
      </w:r>
      <w:r w:rsidRPr="520B0928" w:rsidR="520B0928">
        <w:rPr>
          <w:rFonts w:ascii="Myanmar MN" w:hAnsi="Myanmar MN" w:cs="Arial"/>
          <w:sz w:val="21"/>
          <w:szCs w:val="21"/>
          <w:lang w:val="en"/>
        </w:rPr>
        <w:t>, 201</w:t>
      </w:r>
      <w:r w:rsidRPr="520B0928" w:rsidR="520B0928">
        <w:rPr>
          <w:rFonts w:ascii="Myanmar MN" w:hAnsi="Myanmar MN" w:cs="Arial"/>
          <w:sz w:val="21"/>
          <w:szCs w:val="21"/>
          <w:lang w:val="en"/>
        </w:rPr>
        <w:t>8</w:t>
      </w:r>
      <w:r w:rsidRPr="520B0928" w:rsidR="520B0928">
        <w:rPr>
          <w:rFonts w:ascii="Myanmar MN" w:hAnsi="Myanmar MN" w:cs="Arial"/>
          <w:sz w:val="21"/>
          <w:szCs w:val="21"/>
          <w:lang w:val="en"/>
        </w:rPr>
        <w:t xml:space="preserve"> for the public. If a camp session is full, then all remaining applicants will be placed on waitlist.</w:t>
      </w:r>
    </w:p>
    <w:p w:rsidRPr="00D24127" w:rsidR="00CB617F" w:rsidP="3B19FDC5" w:rsidRDefault="0091597B" w14:paraId="4DA9A859" w14:textId="10482BC1">
      <w:pPr>
        <w:pStyle w:val="NormalWeb"/>
        <w:numPr>
          <w:ilvl w:val="1"/>
          <w:numId w:val="5"/>
        </w:numPr>
        <w:tabs>
          <w:tab w:val="left" w:pos="350"/>
        </w:tabs>
        <w:spacing w:before="0" w:beforeAutospacing="off" w:after="60" w:afterAutospacing="off"/>
        <w:ind w:left="180" w:right="-720"/>
        <w:rPr>
          <w:rFonts w:ascii="Myanmar MN" w:hAnsi="Myanmar MN" w:cs="Arial"/>
          <w:b w:val="1"/>
          <w:bCs w:val="1"/>
          <w:sz w:val="21"/>
          <w:szCs w:val="21"/>
          <w:lang w:val="en"/>
        </w:rPr>
      </w:pPr>
      <w:r w:rsidRPr="3B19FDC5" w:rsidR="3B19FDC5">
        <w:rPr>
          <w:rStyle w:val="Strong"/>
          <w:rFonts w:ascii="Myanmar MN" w:hAnsi="Myanmar MN" w:eastAsia="" w:cs="Arial" w:eastAsiaTheme="majorEastAsia"/>
          <w:sz w:val="21"/>
          <w:szCs w:val="21"/>
          <w:lang w:val="en"/>
        </w:rPr>
        <w:t>For Schoolhouse F</w:t>
      </w:r>
      <w:r w:rsidRPr="3B19FDC5" w:rsidR="3B19FDC5">
        <w:rPr>
          <w:rStyle w:val="Strong"/>
          <w:rFonts w:ascii="Myanmar MN" w:hAnsi="Myanmar MN" w:eastAsia="" w:cs="Arial" w:eastAsiaTheme="majorEastAsia"/>
          <w:sz w:val="21"/>
          <w:szCs w:val="21"/>
          <w:lang w:val="en"/>
        </w:rPr>
        <w:t xml:space="preserve">amilies </w:t>
      </w:r>
      <w:r w:rsidRPr="3B19FDC5" w:rsidR="3B19FDC5">
        <w:rPr>
          <w:rFonts w:ascii="Myanmar MN" w:hAnsi="Myanmar MN" w:cs="Arial"/>
          <w:sz w:val="21"/>
          <w:szCs w:val="21"/>
          <w:lang w:val="en"/>
        </w:rPr>
        <w:t xml:space="preserve">– Registration will begin </w:t>
      </w:r>
      <w:r w:rsidRPr="3B19FDC5" w:rsidR="3B19FDC5">
        <w:rPr>
          <w:rFonts w:ascii="Myanmar MN" w:hAnsi="Myanmar MN" w:cs="Arial"/>
          <w:sz w:val="21"/>
          <w:szCs w:val="21"/>
          <w:lang w:val="en"/>
        </w:rPr>
        <w:t xml:space="preserve">on </w:t>
      </w:r>
      <w:r w:rsidRPr="3B19FDC5" w:rsidR="3B19FDC5">
        <w:rPr>
          <w:rFonts w:ascii="Myanmar MN" w:hAnsi="Myanmar MN" w:cs="Arial"/>
          <w:sz w:val="21"/>
          <w:szCs w:val="21"/>
          <w:u w:val="single"/>
          <w:lang w:val="en"/>
        </w:rPr>
        <w:t xml:space="preserve">February </w:t>
      </w:r>
      <w:r w:rsidRPr="3B19FDC5" w:rsidR="3B19FDC5">
        <w:rPr>
          <w:rFonts w:ascii="Myanmar MN" w:hAnsi="Myanmar MN" w:cs="Arial"/>
          <w:sz w:val="21"/>
          <w:szCs w:val="21"/>
          <w:u w:val="single"/>
          <w:lang w:val="en"/>
        </w:rPr>
        <w:t>13</w:t>
      </w:r>
      <w:r w:rsidRPr="3B19FDC5" w:rsidR="3B19FDC5">
        <w:rPr>
          <w:rFonts w:ascii="Myanmar MN" w:hAnsi="Myanmar MN" w:cs="Arial"/>
          <w:sz w:val="21"/>
          <w:szCs w:val="21"/>
          <w:u w:val="single"/>
          <w:lang w:val="en"/>
        </w:rPr>
        <w:t>, 201</w:t>
      </w:r>
      <w:r w:rsidRPr="3B19FDC5" w:rsidR="3B19FDC5">
        <w:rPr>
          <w:rFonts w:ascii="Myanmar MN" w:hAnsi="Myanmar MN" w:cs="Arial"/>
          <w:sz w:val="21"/>
          <w:szCs w:val="21"/>
          <w:u w:val="single"/>
          <w:lang w:val="en"/>
        </w:rPr>
        <w:t>8</w:t>
      </w:r>
      <w:r w:rsidRPr="3B19FDC5" w:rsidR="3B19FDC5">
        <w:rPr>
          <w:rFonts w:ascii="Myanmar MN" w:hAnsi="Myanmar MN" w:cs="Arial"/>
          <w:sz w:val="21"/>
          <w:szCs w:val="21"/>
          <w:u w:val="single"/>
          <w:lang w:val="en"/>
        </w:rPr>
        <w:t xml:space="preserve"> at 8:30 am</w:t>
      </w:r>
      <w:r w:rsidRPr="3B19FDC5" w:rsidR="3B19FDC5">
        <w:rPr>
          <w:rFonts w:ascii="Myanmar MN" w:hAnsi="Myanmar MN" w:cs="Arial"/>
          <w:sz w:val="21"/>
          <w:szCs w:val="21"/>
          <w:lang w:val="en"/>
        </w:rPr>
        <w:t xml:space="preserve">. Families must submit payment with their application to be added to a camp roster. Paper form and check should be placed </w:t>
      </w:r>
      <w:r w:rsidRPr="3B19FDC5" w:rsidR="3B19FDC5">
        <w:rPr>
          <w:rFonts w:ascii="Myanmar MN" w:hAnsi="Myanmar MN" w:cs="Arial"/>
          <w:sz w:val="21"/>
          <w:szCs w:val="21"/>
          <w:u w:val="single"/>
          <w:lang w:val="en"/>
        </w:rPr>
        <w:t xml:space="preserve">Katie </w:t>
      </w:r>
      <w:proofErr w:type="spellStart"/>
      <w:r w:rsidRPr="3B19FDC5" w:rsidR="3B19FDC5">
        <w:rPr>
          <w:rFonts w:ascii="Myanmar MN" w:hAnsi="Myanmar MN" w:cs="Arial"/>
          <w:sz w:val="21"/>
          <w:szCs w:val="21"/>
          <w:u w:val="single"/>
          <w:lang w:val="en"/>
        </w:rPr>
        <w:t>VanAtta's</w:t>
      </w:r>
      <w:proofErr w:type="spellEnd"/>
      <w:r w:rsidRPr="3B19FDC5" w:rsidR="3B19FDC5">
        <w:rPr>
          <w:rFonts w:ascii="Myanmar MN" w:hAnsi="Myanmar MN" w:cs="Arial"/>
          <w:sz w:val="21"/>
          <w:szCs w:val="21"/>
          <w:u w:val="single"/>
          <w:lang w:val="en"/>
        </w:rPr>
        <w:t xml:space="preserve"> </w:t>
      </w:r>
      <w:r w:rsidRPr="3B19FDC5" w:rsidR="3B19FDC5">
        <w:rPr>
          <w:rFonts w:ascii="Myanmar MN" w:hAnsi="Myanmar MN" w:cs="Arial"/>
          <w:sz w:val="21"/>
          <w:szCs w:val="21"/>
          <w:u w:val="single"/>
          <w:lang w:val="en"/>
        </w:rPr>
        <w:t>mail</w:t>
      </w:r>
      <w:r w:rsidRPr="3B19FDC5" w:rsidR="3B19FDC5">
        <w:rPr>
          <w:rFonts w:ascii="Myanmar MN" w:hAnsi="Myanmar MN" w:cs="Arial"/>
          <w:sz w:val="21"/>
          <w:szCs w:val="21"/>
          <w:u w:val="single"/>
          <w:lang w:val="en"/>
        </w:rPr>
        <w:t>box</w:t>
      </w:r>
      <w:r w:rsidRPr="3B19FDC5" w:rsidR="3B19FDC5">
        <w:rPr>
          <w:rFonts w:ascii="Myanmar MN" w:hAnsi="Myanmar MN" w:cs="Arial"/>
          <w:sz w:val="21"/>
          <w:szCs w:val="21"/>
          <w:u w:val="single"/>
          <w:lang w:val="en"/>
        </w:rPr>
        <w:t xml:space="preserve">. </w:t>
      </w:r>
      <w:r w:rsidRPr="3B19FDC5" w:rsidR="3B19FDC5">
        <w:rPr>
          <w:rFonts w:ascii="Myanmar MN" w:hAnsi="Myanmar MN" w:cs="Arial"/>
          <w:sz w:val="21"/>
          <w:szCs w:val="21"/>
          <w:lang w:val="en"/>
        </w:rPr>
        <w:t>All registrations received through the mail will be processed based on the day they are received at the Schoolhouse.</w:t>
      </w:r>
    </w:p>
    <w:p w:rsidRPr="00D24127" w:rsidR="00CB617F" w:rsidP="3B19FDC5" w:rsidRDefault="00CB617F" w14:paraId="00AC3BB2" w14:noSpellErr="1" w14:textId="20EC216B">
      <w:pPr>
        <w:pStyle w:val="NormalWeb"/>
        <w:numPr>
          <w:ilvl w:val="1"/>
          <w:numId w:val="5"/>
        </w:numPr>
        <w:tabs>
          <w:tab w:val="left" w:pos="350"/>
        </w:tabs>
        <w:spacing w:before="0" w:beforeAutospacing="off" w:after="60" w:afterAutospacing="off"/>
        <w:ind w:left="180" w:right="-720"/>
        <w:rPr>
          <w:rFonts w:ascii="Myanmar MN" w:hAnsi="Myanmar MN" w:cs="Arial"/>
          <w:b w:val="1"/>
          <w:bCs w:val="1"/>
          <w:sz w:val="21"/>
          <w:szCs w:val="21"/>
          <w:lang w:val="en"/>
        </w:rPr>
      </w:pPr>
      <w:r w:rsidRPr="3B19FDC5" w:rsidR="3B19FDC5">
        <w:rPr>
          <w:rStyle w:val="Strong"/>
          <w:rFonts w:ascii="Myanmar MN" w:hAnsi="Myanmar MN" w:eastAsia="" w:cs="Arial" w:eastAsiaTheme="majorEastAsia"/>
          <w:sz w:val="21"/>
          <w:szCs w:val="21"/>
          <w:lang w:val="en"/>
        </w:rPr>
        <w:t>For The Public</w:t>
      </w:r>
      <w:r w:rsidRPr="3B19FDC5" w:rsidR="3B19FDC5">
        <w:rPr>
          <w:rFonts w:ascii="Myanmar MN" w:hAnsi="Myanmar MN" w:cs="Arial"/>
          <w:sz w:val="21"/>
          <w:szCs w:val="21"/>
          <w:lang w:val="en"/>
        </w:rPr>
        <w:t xml:space="preserve"> – Registration will begin on </w:t>
      </w:r>
      <w:r w:rsidRPr="3B19FDC5" w:rsidR="3B19FDC5">
        <w:rPr>
          <w:rFonts w:ascii="Myanmar MN" w:hAnsi="Myanmar MN" w:cs="Arial"/>
          <w:color w:val="000000" w:themeColor="text1" w:themeTint="FF" w:themeShade="FF"/>
          <w:sz w:val="21"/>
          <w:szCs w:val="21"/>
          <w:u w:val="single"/>
          <w:lang w:val="en"/>
        </w:rPr>
        <w:t>February 1</w:t>
      </w:r>
      <w:r w:rsidRPr="3B19FDC5" w:rsidR="3B19FDC5">
        <w:rPr>
          <w:rFonts w:ascii="Myanmar MN" w:hAnsi="Myanmar MN" w:cs="Arial"/>
          <w:color w:val="000000" w:themeColor="text1" w:themeTint="FF" w:themeShade="FF"/>
          <w:sz w:val="21"/>
          <w:szCs w:val="21"/>
          <w:u w:val="single"/>
          <w:lang w:val="en"/>
        </w:rPr>
        <w:t>8</w:t>
      </w:r>
      <w:r w:rsidRPr="3B19FDC5" w:rsidR="3B19FDC5">
        <w:rPr>
          <w:rFonts w:ascii="Myanmar MN" w:hAnsi="Myanmar MN" w:cs="Arial"/>
          <w:color w:val="000000" w:themeColor="text1" w:themeTint="FF" w:themeShade="FF"/>
          <w:sz w:val="21"/>
          <w:szCs w:val="21"/>
          <w:u w:val="single"/>
          <w:lang w:val="en"/>
        </w:rPr>
        <w:t>, 201</w:t>
      </w:r>
      <w:r w:rsidRPr="3B19FDC5" w:rsidR="3B19FDC5">
        <w:rPr>
          <w:rFonts w:ascii="Myanmar MN" w:hAnsi="Myanmar MN" w:cs="Arial"/>
          <w:color w:val="000000" w:themeColor="text1" w:themeTint="FF" w:themeShade="FF"/>
          <w:sz w:val="21"/>
          <w:szCs w:val="21"/>
          <w:u w:val="single"/>
          <w:lang w:val="en"/>
        </w:rPr>
        <w:t>8</w:t>
      </w:r>
      <w:r w:rsidRPr="3B19FDC5" w:rsidR="3B19FDC5">
        <w:rPr>
          <w:rFonts w:ascii="Myanmar MN" w:hAnsi="Myanmar MN" w:cs="Arial"/>
          <w:color w:val="000000" w:themeColor="text1" w:themeTint="FF" w:themeShade="FF"/>
          <w:sz w:val="21"/>
          <w:szCs w:val="21"/>
          <w:u w:val="single"/>
          <w:lang w:val="en"/>
        </w:rPr>
        <w:t xml:space="preserve"> at 9:00 am</w:t>
      </w:r>
      <w:r w:rsidRPr="3B19FDC5" w:rsidR="3B19FDC5">
        <w:rPr>
          <w:rFonts w:ascii="Myanmar MN" w:hAnsi="Myanmar MN" w:cs="Arial"/>
          <w:color w:val="000000" w:themeColor="text1" w:themeTint="FF" w:themeShade="FF"/>
          <w:sz w:val="21"/>
          <w:szCs w:val="21"/>
          <w:lang w:val="en"/>
        </w:rPr>
        <w:t>.  </w:t>
      </w:r>
      <w:r w:rsidRPr="3B19FDC5" w:rsidR="3B19FDC5">
        <w:rPr>
          <w:rFonts w:ascii="Myanmar MN" w:hAnsi="Myanmar MN" w:cs="Arial"/>
          <w:sz w:val="21"/>
          <w:szCs w:val="21"/>
          <w:lang w:val="en"/>
        </w:rPr>
        <w:t>Families must submit payment with their application to be added to a camp roster.  Registrations received through the mail will be processed based on the day they are received at the Schoolhouse.</w:t>
      </w:r>
    </w:p>
    <w:p w:rsidRPr="00D24127" w:rsidR="00D24127" w:rsidP="00D24127" w:rsidRDefault="00CB617F" w14:paraId="5729D4B8" w14:textId="1D075164">
      <w:pPr>
        <w:pStyle w:val="NormalWeb"/>
        <w:numPr>
          <w:ilvl w:val="0"/>
          <w:numId w:val="5"/>
        </w:numPr>
        <w:tabs>
          <w:tab w:val="left" w:pos="350"/>
        </w:tabs>
        <w:spacing w:before="0" w:beforeAutospacing="0" w:after="60" w:afterAutospacing="0"/>
        <w:ind w:left="-270" w:right="-720"/>
        <w:rPr>
          <w:rFonts w:ascii="Myanmar MN" w:hAnsi="Myanmar MN" w:cs="Arial"/>
          <w:b/>
          <w:sz w:val="21"/>
          <w:szCs w:val="21"/>
          <w:lang w:val="en"/>
        </w:rPr>
      </w:pPr>
      <w:r w:rsidRPr="00D24127">
        <w:rPr>
          <w:rFonts w:ascii="Myanmar MN" w:hAnsi="Myanmar MN" w:cs="Arial"/>
          <w:sz w:val="21"/>
          <w:szCs w:val="21"/>
          <w:lang w:val="en"/>
        </w:rPr>
        <w:t>For applications received via mail, your registration will be confirmed by email within one week of receiving your registration form. If you do not have email, we will notify you by phone. If the camp(s) requested are full, your tuition check will be returned.</w:t>
      </w:r>
    </w:p>
    <w:p w:rsidRPr="00C74EF4" w:rsidR="007E34B0" w:rsidP="007E34B0" w:rsidRDefault="007E34B0" w14:paraId="0B635BCE" w14:textId="77777777">
      <w:pPr>
        <w:pStyle w:val="NormalWeb"/>
        <w:tabs>
          <w:tab w:val="left" w:pos="350"/>
        </w:tabs>
        <w:spacing w:before="0" w:beforeAutospacing="0" w:after="0" w:afterAutospacing="0"/>
        <w:ind w:left="-270" w:right="-720"/>
        <w:rPr>
          <w:rFonts w:ascii="Myanmar MN" w:hAnsi="Myanmar MN" w:cs="Arial"/>
          <w:b/>
          <w:sz w:val="22"/>
          <w:szCs w:val="22"/>
          <w:lang w:val="en"/>
        </w:rPr>
      </w:pPr>
    </w:p>
    <w:p w:rsidRPr="0098465E" w:rsidR="001055DF" w:rsidP="00D24127" w:rsidRDefault="002937D6" w14:paraId="11C846D5" w14:textId="4B52268E">
      <w:pPr>
        <w:pStyle w:val="NormalWeb"/>
        <w:tabs>
          <w:tab w:val="left" w:pos="350"/>
        </w:tabs>
        <w:spacing w:before="0" w:beforeAutospacing="0" w:after="120" w:afterAutospacing="0"/>
        <w:ind w:left="-630" w:right="-720"/>
        <w:rPr>
          <w:rFonts w:ascii="Myanmar MN" w:hAnsi="Myanmar MN" w:cs="Arial"/>
          <w:b/>
          <w:sz w:val="36"/>
          <w:szCs w:val="36"/>
          <w:lang w:val="en"/>
        </w:rPr>
      </w:pPr>
      <w:r w:rsidRPr="0098465E">
        <w:rPr>
          <w:rFonts w:ascii="Myanmar MN" w:hAnsi="Myanmar MN" w:cs="Arial"/>
          <w:b/>
          <w:sz w:val="36"/>
          <w:szCs w:val="36"/>
          <w:lang w:val="en"/>
        </w:rPr>
        <w:t xml:space="preserve">Tuition </w:t>
      </w:r>
    </w:p>
    <w:p w:rsidRPr="00D24127" w:rsidR="00CB617F" w:rsidP="00D24127" w:rsidRDefault="00CB617F" w14:paraId="5CB37974" w14:textId="77777777">
      <w:pPr>
        <w:pStyle w:val="NormalWeb"/>
        <w:numPr>
          <w:ilvl w:val="0"/>
          <w:numId w:val="5"/>
        </w:numPr>
        <w:tabs>
          <w:tab w:val="left" w:pos="350"/>
        </w:tabs>
        <w:spacing w:before="0" w:beforeAutospacing="0" w:after="120" w:afterAutospacing="0"/>
        <w:ind w:left="-270" w:right="-720"/>
        <w:rPr>
          <w:rFonts w:ascii="Myanmar MN" w:hAnsi="Myanmar MN" w:cs="Arial"/>
          <w:b/>
          <w:sz w:val="21"/>
          <w:szCs w:val="21"/>
          <w:lang w:val="en"/>
        </w:rPr>
      </w:pPr>
      <w:r w:rsidRPr="00D24127">
        <w:rPr>
          <w:rFonts w:ascii="Myanmar MN" w:hAnsi="Myanmar MN" w:cs="Arial"/>
          <w:sz w:val="21"/>
          <w:szCs w:val="21"/>
          <w:lang w:val="en"/>
        </w:rPr>
        <w:t>Tuition is $130 per child per session for non-Schoolhouse families and $115 per child per session for Schoolhouse families. There are no sibling or multiple camp discounts.  </w:t>
      </w:r>
      <w:r w:rsidRPr="00D24127">
        <w:rPr>
          <w:rStyle w:val="Strong"/>
          <w:rFonts w:ascii="Myanmar MN" w:hAnsi="Myanmar MN" w:cs="Arial" w:eastAsiaTheme="majorEastAsia"/>
          <w:sz w:val="21"/>
          <w:szCs w:val="21"/>
          <w:lang w:val="en"/>
        </w:rPr>
        <w:t>NOTE: </w:t>
      </w:r>
      <w:r w:rsidRPr="00D24127">
        <w:rPr>
          <w:rFonts w:ascii="Myanmar MN" w:hAnsi="Myanmar MN" w:cs="Arial"/>
          <w:sz w:val="21"/>
          <w:szCs w:val="21"/>
          <w:lang w:val="en"/>
        </w:rPr>
        <w:t>Returning campers who are not current or past Schoolhouse families are not considered Alumni.</w:t>
      </w:r>
    </w:p>
    <w:p w:rsidRPr="00D24127" w:rsidR="00CB617F" w:rsidP="00D24127" w:rsidRDefault="00CB617F" w14:paraId="6C47352C" w14:textId="77777777">
      <w:pPr>
        <w:pStyle w:val="NormalWeb"/>
        <w:numPr>
          <w:ilvl w:val="0"/>
          <w:numId w:val="5"/>
        </w:numPr>
        <w:tabs>
          <w:tab w:val="left" w:pos="350"/>
        </w:tabs>
        <w:spacing w:before="0" w:beforeAutospacing="0" w:after="60" w:afterAutospacing="0"/>
        <w:ind w:left="-270" w:right="-720"/>
        <w:rPr>
          <w:rFonts w:ascii="Myanmar MN" w:hAnsi="Myanmar MN" w:cs="Arial"/>
          <w:b/>
          <w:sz w:val="21"/>
          <w:szCs w:val="21"/>
          <w:lang w:val="en"/>
        </w:rPr>
      </w:pPr>
      <w:r w:rsidRPr="00D24127">
        <w:rPr>
          <w:rStyle w:val="Strong"/>
          <w:rFonts w:ascii="Myanmar MN" w:hAnsi="Myanmar MN" w:cs="Arial" w:eastAsiaTheme="majorEastAsia"/>
          <w:sz w:val="21"/>
          <w:szCs w:val="21"/>
          <w:lang w:val="en"/>
        </w:rPr>
        <w:t>Tuition is due in full at the time of registration.</w:t>
      </w:r>
    </w:p>
    <w:p w:rsidRPr="00D24127" w:rsidR="007E34B0" w:rsidP="00D24127" w:rsidRDefault="00CB617F" w14:paraId="7DC594CC" w14:textId="2131D3E9">
      <w:pPr>
        <w:pStyle w:val="NormalWeb"/>
        <w:numPr>
          <w:ilvl w:val="0"/>
          <w:numId w:val="5"/>
        </w:numPr>
        <w:tabs>
          <w:tab w:val="left" w:pos="350"/>
        </w:tabs>
        <w:spacing w:before="0" w:beforeAutospacing="0" w:after="60" w:afterAutospacing="0"/>
        <w:ind w:left="-270" w:right="-720"/>
        <w:rPr>
          <w:rFonts w:ascii="Myanmar MN" w:hAnsi="Myanmar MN" w:cs="Arial"/>
          <w:b/>
          <w:sz w:val="21"/>
          <w:szCs w:val="21"/>
          <w:lang w:val="en"/>
        </w:rPr>
      </w:pPr>
      <w:r w:rsidRPr="00D24127">
        <w:rPr>
          <w:rFonts w:ascii="Myanmar MN" w:hAnsi="Myanmar MN" w:cs="Arial"/>
          <w:sz w:val="21"/>
          <w:szCs w:val="21"/>
          <w:lang w:val="en"/>
        </w:rPr>
        <w:t>Once a child has been admitted to a camp session, tuition is non-refundable.</w:t>
      </w:r>
    </w:p>
    <w:p w:rsidRPr="00D24127" w:rsidR="00D24127" w:rsidP="00D24127" w:rsidRDefault="00D24127" w14:paraId="0F9B62CC" w14:textId="77777777">
      <w:pPr>
        <w:pStyle w:val="NormalWeb"/>
        <w:tabs>
          <w:tab w:val="left" w:pos="350"/>
        </w:tabs>
        <w:spacing w:before="0" w:beforeAutospacing="0" w:after="60" w:afterAutospacing="0"/>
        <w:ind w:left="-270" w:right="-720"/>
        <w:rPr>
          <w:rFonts w:ascii="Myanmar MN" w:hAnsi="Myanmar MN" w:cs="Arial"/>
          <w:b/>
          <w:sz w:val="20"/>
          <w:szCs w:val="20"/>
          <w:lang w:val="en"/>
        </w:rPr>
      </w:pPr>
    </w:p>
    <w:p w:rsidRPr="0098465E" w:rsidR="002937D6" w:rsidP="00D24127" w:rsidRDefault="002937D6" w14:paraId="0DCD3496" w14:textId="32CF8661">
      <w:pPr>
        <w:pStyle w:val="NormalWeb"/>
        <w:tabs>
          <w:tab w:val="left" w:pos="350"/>
        </w:tabs>
        <w:spacing w:before="0" w:beforeAutospacing="0" w:after="120" w:afterAutospacing="0"/>
        <w:ind w:left="-630" w:right="-720"/>
        <w:rPr>
          <w:rFonts w:ascii="Myanmar MN" w:hAnsi="Myanmar MN" w:cs="Arial"/>
          <w:b/>
          <w:sz w:val="36"/>
          <w:szCs w:val="36"/>
          <w:lang w:val="en"/>
        </w:rPr>
      </w:pPr>
      <w:r w:rsidRPr="0098465E">
        <w:rPr>
          <w:rFonts w:ascii="Myanmar MN" w:hAnsi="Myanmar MN" w:cs="Arial"/>
          <w:b/>
          <w:sz w:val="36"/>
          <w:szCs w:val="36"/>
          <w:lang w:val="en"/>
        </w:rPr>
        <w:t>Camp Details</w:t>
      </w:r>
    </w:p>
    <w:p w:rsidRPr="00D24127" w:rsidR="00CB617F" w:rsidP="00D24127" w:rsidRDefault="00CB617F" w14:paraId="3C9EB424" w14:textId="77777777">
      <w:pPr>
        <w:numPr>
          <w:ilvl w:val="0"/>
          <w:numId w:val="7"/>
        </w:numPr>
        <w:spacing w:after="120"/>
        <w:ind w:left="-270" w:right="-720"/>
        <w:rPr>
          <w:rFonts w:ascii="Myanmar MN" w:hAnsi="Myanmar MN" w:cs="Arial"/>
          <w:sz w:val="21"/>
          <w:szCs w:val="21"/>
        </w:rPr>
      </w:pPr>
      <w:r w:rsidRPr="00D24127">
        <w:rPr>
          <w:rFonts w:ascii="Myanmar MN" w:hAnsi="Myanmar MN" w:cs="Arial"/>
          <w:sz w:val="21"/>
          <w:szCs w:val="21"/>
        </w:rPr>
        <w:t xml:space="preserve">All camps run Monday-Friday from 9 am – 12:30 pm. </w:t>
      </w:r>
    </w:p>
    <w:p w:rsidRPr="00D24127" w:rsidR="00CB617F" w:rsidP="001055DF" w:rsidRDefault="00CB617F" w14:paraId="2F718E3D" w14:textId="77777777">
      <w:pPr>
        <w:numPr>
          <w:ilvl w:val="0"/>
          <w:numId w:val="7"/>
        </w:numPr>
        <w:spacing w:after="60"/>
        <w:ind w:left="-270" w:right="-720"/>
        <w:rPr>
          <w:rFonts w:ascii="Myanmar MN" w:hAnsi="Myanmar MN" w:cs="Arial"/>
          <w:sz w:val="21"/>
          <w:szCs w:val="21"/>
        </w:rPr>
      </w:pPr>
      <w:r w:rsidRPr="00D24127">
        <w:rPr>
          <w:rFonts w:ascii="Myanmar MN" w:hAnsi="Myanmar MN" w:cs="Arial"/>
          <w:sz w:val="21"/>
          <w:szCs w:val="21"/>
        </w:rPr>
        <w:t>Campers must bring their own bag lunch. There are no food/ allergy restrictions during summer camp and we are not a peanut free school.</w:t>
      </w:r>
    </w:p>
    <w:p w:rsidRPr="00D24127" w:rsidR="00CB617F" w:rsidP="001055DF" w:rsidRDefault="00CB617F" w14:paraId="326A86BD" w14:textId="77777777">
      <w:pPr>
        <w:numPr>
          <w:ilvl w:val="0"/>
          <w:numId w:val="7"/>
        </w:numPr>
        <w:spacing w:after="60"/>
        <w:ind w:left="-270" w:right="-720"/>
        <w:rPr>
          <w:rFonts w:ascii="Myanmar MN" w:hAnsi="Myanmar MN" w:cs="Arial"/>
          <w:sz w:val="21"/>
          <w:szCs w:val="21"/>
        </w:rPr>
      </w:pPr>
      <w:r w:rsidRPr="00D24127">
        <w:rPr>
          <w:rFonts w:ascii="Myanmar MN" w:hAnsi="Myanmar MN" w:cs="Arial"/>
          <w:sz w:val="21"/>
          <w:szCs w:val="21"/>
        </w:rPr>
        <w:t>Children must turn 3 before June 1st and must not be older than 6.</w:t>
      </w:r>
    </w:p>
    <w:p w:rsidRPr="00D24127" w:rsidR="00CB617F" w:rsidP="001055DF" w:rsidRDefault="00CB617F" w14:paraId="3BBFCC90" w14:textId="77777777">
      <w:pPr>
        <w:numPr>
          <w:ilvl w:val="0"/>
          <w:numId w:val="7"/>
        </w:numPr>
        <w:spacing w:after="60"/>
        <w:ind w:left="-270" w:right="-720"/>
        <w:rPr>
          <w:rFonts w:ascii="Myanmar MN" w:hAnsi="Myanmar MN" w:cs="Arial"/>
          <w:sz w:val="21"/>
          <w:szCs w:val="21"/>
        </w:rPr>
      </w:pPr>
      <w:r w:rsidRPr="00D24127">
        <w:rPr>
          <w:rFonts w:ascii="Myanmar MN" w:hAnsi="Myanmar MN" w:cs="Arial"/>
          <w:sz w:val="21"/>
          <w:szCs w:val="21"/>
        </w:rPr>
        <w:t>Children must be fully potty-trained with no diapers or pull-ups.</w:t>
      </w:r>
    </w:p>
    <w:p w:rsidRPr="008970A1" w:rsidR="00CB617F" w:rsidP="001055DF" w:rsidRDefault="00CB617F" w14:paraId="48178A3A" w14:textId="77777777">
      <w:pPr>
        <w:numPr>
          <w:ilvl w:val="0"/>
          <w:numId w:val="7"/>
        </w:numPr>
        <w:spacing w:after="60"/>
        <w:ind w:left="-270" w:right="-720"/>
        <w:rPr>
          <w:rFonts w:ascii="Myanmar MN" w:hAnsi="Myanmar MN" w:cs="Arial"/>
          <w:sz w:val="21"/>
          <w:szCs w:val="21"/>
        </w:rPr>
      </w:pPr>
      <w:r w:rsidRPr="008970A1">
        <w:rPr>
          <w:rFonts w:ascii="Myanmar MN" w:hAnsi="Myanmar MN" w:cs="Arial"/>
          <w:sz w:val="21"/>
          <w:szCs w:val="21"/>
        </w:rPr>
        <w:t>Maximum enrollment is 16 campers per camp and the Schoolhouse reserves the right to cancel a camp if there is not a minimum enrollment of 8 campers</w:t>
      </w:r>
    </w:p>
    <w:p w:rsidRPr="003F7EBB" w:rsidR="003F7EBB" w:rsidP="00D24127" w:rsidRDefault="003F7EBB" w14:paraId="4A064B33" w14:textId="77777777">
      <w:pPr>
        <w:spacing w:after="60"/>
        <w:ind w:right="-990"/>
        <w:rPr>
          <w:rFonts w:ascii="Myanmar MN" w:hAnsi="Myanmar MN" w:cs="Arial"/>
          <w:sz w:val="6"/>
          <w:szCs w:val="6"/>
        </w:rPr>
      </w:pPr>
    </w:p>
    <w:p w:rsidRPr="00C74EF4" w:rsidR="003F7EBB" w:rsidP="520B0928" w:rsidRDefault="003F7EBB" w14:paraId="763774AA" w14:textId="16BD3681">
      <w:pPr>
        <w:spacing w:after="80"/>
        <w:ind w:left="-900" w:right="-990"/>
        <w:jc w:val="center"/>
        <w:rPr>
          <w:rFonts w:ascii="Myanmar MN" w:hAnsi="Myanmar MN" w:cs="Arial"/>
          <w:b w:val="1"/>
          <w:bCs w:val="1"/>
          <w:color w:val="000000" w:themeColor="text1" w:themeTint="FF" w:themeShade="FF"/>
          <w:sz w:val="20"/>
          <w:szCs w:val="20"/>
        </w:rPr>
      </w:pPr>
      <w:r w:rsidRPr="520B0928" w:rsidR="520B0928">
        <w:rPr>
          <w:rFonts w:ascii="Myanmar MN" w:hAnsi="Myanmar MN" w:cs="Arial"/>
          <w:b w:val="1"/>
          <w:bCs w:val="1"/>
          <w:color w:val="000000" w:themeColor="text1" w:themeTint="FF" w:themeShade="FF"/>
          <w:sz w:val="20"/>
          <w:szCs w:val="20"/>
          <w:lang w:val="en"/>
        </w:rPr>
        <w:t xml:space="preserve">Contact: </w:t>
      </w:r>
      <w:r w:rsidRPr="520B0928" w:rsidR="520B0928">
        <w:rPr>
          <w:rFonts w:ascii="Myanmar MN" w:hAnsi="Myanmar MN" w:cs="Arial"/>
          <w:b w:val="1"/>
          <w:bCs w:val="1"/>
          <w:color w:val="000000" w:themeColor="text1" w:themeTint="FF" w:themeShade="FF"/>
          <w:sz w:val="20"/>
          <w:szCs w:val="20"/>
          <w:lang w:val="en"/>
        </w:rPr>
        <w:t xml:space="preserve">Katie </w:t>
      </w:r>
      <w:proofErr w:type="spellStart"/>
      <w:r w:rsidRPr="520B0928" w:rsidR="520B0928">
        <w:rPr>
          <w:rFonts w:ascii="Myanmar MN" w:hAnsi="Myanmar MN" w:cs="Arial"/>
          <w:b w:val="1"/>
          <w:bCs w:val="1"/>
          <w:color w:val="000000" w:themeColor="text1" w:themeTint="FF" w:themeShade="FF"/>
          <w:sz w:val="20"/>
          <w:szCs w:val="20"/>
          <w:lang w:val="en"/>
        </w:rPr>
        <w:t>VanAtta</w:t>
      </w:r>
      <w:proofErr w:type="spellEnd"/>
      <w:r w:rsidRPr="520B0928" w:rsidR="520B0928">
        <w:rPr>
          <w:rFonts w:ascii="Myanmar MN" w:hAnsi="Myanmar MN" w:cs="Arial"/>
          <w:b w:val="1"/>
          <w:bCs w:val="1"/>
          <w:color w:val="000000" w:themeColor="text1" w:themeTint="FF" w:themeShade="FF"/>
          <w:sz w:val="20"/>
          <w:szCs w:val="20"/>
          <w:lang w:val="en"/>
        </w:rPr>
        <w:t xml:space="preserve"> </w:t>
      </w:r>
      <w:r w:rsidRPr="520B0928" w:rsidR="520B0928">
        <w:rPr>
          <w:rFonts w:ascii="Myanmar MN" w:hAnsi="Myanmar MN" w:cs="Arial"/>
          <w:b w:val="1"/>
          <w:bCs w:val="1"/>
          <w:color w:val="000000" w:themeColor="text1" w:themeTint="FF" w:themeShade="FF"/>
          <w:sz w:val="20"/>
          <w:szCs w:val="20"/>
          <w:lang w:val="en"/>
        </w:rPr>
        <w:t xml:space="preserve">(Camp Coordinator) at </w:t>
      </w:r>
      <w:hyperlink r:id="R1d9c30b688934dfc">
        <w:r w:rsidRPr="520B0928" w:rsidR="520B0928">
          <w:rPr>
            <w:rStyle w:val="Hyperlink"/>
            <w:rFonts w:ascii="Myanmar MN" w:hAnsi="Myanmar MN" w:cs="Arial"/>
            <w:b w:val="1"/>
            <w:bCs w:val="1"/>
            <w:color w:val="000000" w:themeColor="text1" w:themeTint="FF" w:themeShade="FF"/>
            <w:sz w:val="20"/>
            <w:szCs w:val="20"/>
            <w:lang w:val="en"/>
          </w:rPr>
          <w:t>summercampcsh@gmail.com</w:t>
        </w:r>
      </w:hyperlink>
      <w:r w:rsidRPr="520B0928" w:rsidR="520B0928">
        <w:rPr>
          <w:rFonts w:ascii="Myanmar MN" w:hAnsi="Myanmar MN" w:cs="Arial"/>
          <w:b w:val="1"/>
          <w:bCs w:val="1"/>
          <w:color w:val="000000" w:themeColor="text1" w:themeTint="FF" w:themeShade="FF"/>
          <w:sz w:val="20"/>
          <w:szCs w:val="20"/>
          <w:lang w:val="en"/>
        </w:rPr>
        <w:t xml:space="preserve"> or </w:t>
      </w:r>
      <w:r w:rsidRPr="520B0928" w:rsidR="520B0928">
        <w:rPr>
          <w:rFonts w:ascii="Myanmar MN" w:hAnsi="Myanmar MN" w:cs="Arial"/>
          <w:b w:val="1"/>
          <w:bCs w:val="1"/>
          <w:color w:val="000000" w:themeColor="text1" w:themeTint="FF" w:themeShade="FF"/>
          <w:sz w:val="20"/>
          <w:szCs w:val="20"/>
          <w:lang w:val="en"/>
        </w:rPr>
        <w:t>(</w:t>
      </w:r>
      <w:r w:rsidRPr="520B0928" w:rsidR="520B0928">
        <w:rPr>
          <w:rFonts w:ascii="Myanmar MN" w:hAnsi="Myanmar MN" w:cs="Arial"/>
          <w:b w:val="1"/>
          <w:bCs w:val="1"/>
          <w:color w:val="000000" w:themeColor="text1" w:themeTint="FF" w:themeShade="FF"/>
          <w:sz w:val="20"/>
          <w:szCs w:val="20"/>
          <w:lang w:val="en"/>
        </w:rPr>
        <w:t>561</w:t>
      </w:r>
      <w:r w:rsidRPr="520B0928" w:rsidR="520B0928">
        <w:rPr>
          <w:rFonts w:ascii="Myanmar MN" w:hAnsi="Myanmar MN" w:cs="Arial"/>
          <w:b w:val="1"/>
          <w:bCs w:val="1"/>
          <w:color w:val="000000" w:themeColor="text1" w:themeTint="FF" w:themeShade="FF"/>
          <w:sz w:val="20"/>
          <w:szCs w:val="20"/>
          <w:lang w:val="en"/>
        </w:rPr>
        <w:t xml:space="preserve">) </w:t>
      </w:r>
      <w:r w:rsidRPr="520B0928" w:rsidR="520B0928">
        <w:rPr>
          <w:rFonts w:ascii="Myanmar MN" w:hAnsi="Myanmar MN" w:cs="Arial"/>
          <w:b w:val="1"/>
          <w:bCs w:val="1"/>
          <w:color w:val="000000" w:themeColor="text1" w:themeTint="FF" w:themeShade="FF"/>
          <w:sz w:val="20"/>
          <w:szCs w:val="20"/>
          <w:lang w:val="en"/>
        </w:rPr>
        <w:t>512-6444</w:t>
      </w:r>
      <w:r w:rsidRPr="520B0928" w:rsidR="520B0928">
        <w:rPr>
          <w:rFonts w:ascii="Myanmar MN" w:hAnsi="Myanmar MN" w:cs="Arial"/>
          <w:b w:val="1"/>
          <w:bCs w:val="1"/>
          <w:color w:val="000000" w:themeColor="text1" w:themeTint="FF" w:themeShade="FF"/>
          <w:sz w:val="20"/>
          <w:szCs w:val="20"/>
          <w:lang w:val="en"/>
        </w:rPr>
        <w:t xml:space="preserve"> </w:t>
      </w:r>
      <w:r w:rsidRPr="520B0928" w:rsidR="520B0928">
        <w:rPr>
          <w:rFonts w:ascii="Myanmar MN" w:hAnsi="Myanmar MN" w:cs="Arial"/>
          <w:b w:val="1"/>
          <w:bCs w:val="1"/>
          <w:color w:val="000000" w:themeColor="text1" w:themeTint="FF" w:themeShade="FF"/>
          <w:sz w:val="20"/>
          <w:szCs w:val="20"/>
          <w:lang w:val="en"/>
        </w:rPr>
        <w:t>with questions</w:t>
      </w:r>
    </w:p>
    <w:p w:rsidRPr="00DD0188" w:rsidR="005E1313" w:rsidP="520B0928" w:rsidRDefault="001701E8" w14:paraId="3180D21F" w14:noSpellErr="1" w14:textId="62E56C2D">
      <w:pPr>
        <w:ind w:left="-630" w:right="450"/>
        <w:rPr>
          <w:rFonts w:ascii="Myanmar MN" w:hAnsi="Myanmar MN" w:eastAsia="Calibri" w:cs="Ayuthaya"/>
          <w:b w:val="1"/>
          <w:bCs w:val="1"/>
          <w:color w:val="000000" w:themeColor="text1" w:themeTint="FF" w:themeShade="FF"/>
          <w:sz w:val="40"/>
          <w:szCs w:val="40"/>
        </w:rPr>
      </w:pPr>
      <w:r w:rsidRPr="00CE7D55">
        <w:rPr>
          <w:rFonts w:ascii="Myanmar MN" w:hAnsi="Myanmar MN"/>
          <w:noProof/>
          <w:color w:val="000000" w:themeColor="text1"/>
          <w:sz w:val="40"/>
          <w:szCs w:val="40"/>
        </w:rPr>
        <w:lastRenderedPageBreak/>
        <mc:AlternateContent>
          <mc:Choice Requires="wps">
            <w:drawing>
              <wp:anchor distT="0" distB="0" distL="114300" distR="114300" simplePos="0" relativeHeight="251665408" behindDoc="0" locked="0" layoutInCell="1" allowOverlap="1" wp14:anchorId="6EECAF7F" wp14:editId="6CCD5D2D">
                <wp:simplePos x="0" y="0"/>
                <wp:positionH relativeFrom="column">
                  <wp:posOffset>5180790</wp:posOffset>
                </wp:positionH>
                <wp:positionV relativeFrom="paragraph">
                  <wp:posOffset>109</wp:posOffset>
                </wp:positionV>
                <wp:extent cx="1677670" cy="1249207"/>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77670" cy="124920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701E8" w:rsidP="001701E8" w:rsidRDefault="001701E8" w14:paraId="1D52258A" w14:textId="77777777">
                            <w:r>
                              <w:rPr>
                                <w:noProof/>
                              </w:rPr>
                              <w:drawing>
                                <wp:inline distT="0" distB="0" distL="0" distR="0" wp14:anchorId="32044AA1" wp14:editId="6C4D6A72">
                                  <wp:extent cx="792852" cy="802851"/>
                                  <wp:effectExtent l="0" t="0" r="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H-logo.jpg"/>
                                          <pic:cNvPicPr/>
                                        </pic:nvPicPr>
                                        <pic:blipFill rotWithShape="1">
                                          <a:blip r:embed="rId11">
                                            <a:extLst>
                                              <a:ext uri="{28A0092B-C50C-407E-A947-70E740481C1C}">
                                                <a14:useLocalDpi xmlns:a14="http://schemas.microsoft.com/office/drawing/2010/main" val="0"/>
                                              </a:ext>
                                            </a:extLst>
                                          </a:blip>
                                          <a:srcRect r="63187" b="-3674"/>
                                          <a:stretch/>
                                        </pic:blipFill>
                                        <pic:spPr bwMode="auto">
                                          <a:xfrm>
                                            <a:off x="0" y="0"/>
                                            <a:ext cx="792852" cy="80285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FDD9F1">
              <v:shape id="Text Box 8" style="position:absolute;left:0;text-align:left;margin-left:407.95pt;margin-top:0;width:132.1pt;height:9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" w14:anchorId="6EECAF7F">
                <v:textbox>
                  <w:txbxContent>
                    <w:p w:rsidR="001701E8" w:rsidP="001701E8" w:rsidRDefault="001701E8" w14:paraId="5DAB6C7B" w14:textId="77777777">
                      <w:r>
                        <w:rPr>
                          <w:noProof/>
                        </w:rPr>
                        <w:drawing>
                          <wp:inline distT="0" distB="0" distL="0" distR="0" wp14:anchorId="188164B7" wp14:editId="6C4D6A72">
                            <wp:extent cx="792852" cy="802851"/>
                            <wp:effectExtent l="0" t="0" r="0" b="10160"/>
                            <wp:docPr id="7718781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H-logo.jpg"/>
                                    <pic:cNvPicPr/>
                                  </pic:nvPicPr>
                                  <pic:blipFill rotWithShape="1">
                                    <a:blip r:embed="rId12">
                                      <a:extLst>
                                        <a:ext uri="{28A0092B-C50C-407E-A947-70E740481C1C}">
                                          <a14:useLocalDpi xmlns:a14="http://schemas.microsoft.com/office/drawing/2010/main" val="0"/>
                                        </a:ext>
                                      </a:extLst>
                                    </a:blip>
                                    <a:srcRect r="63187" b="-3674"/>
                                    <a:stretch/>
                                  </pic:blipFill>
                                  <pic:spPr bwMode="auto">
                                    <a:xfrm>
                                      <a:off x="0" y="0"/>
                                      <a:ext cx="792852" cy="80285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520B0928" w:rsidR="0028142C">
        <w:rPr>
          <w:rFonts w:ascii="Myanmar MN" w:hAnsi="Myanmar MN" w:eastAsia="Calibri" w:cs="Ayuthaya"/>
          <w:b w:val="1"/>
          <w:bCs w:val="1"/>
          <w:sz w:val="40"/>
          <w:szCs w:val="40"/>
        </w:rPr>
        <w:t>2</w:t>
      </w:r>
      <w:r w:rsidRPr="520B0928" w:rsidR="0028142C">
        <w:rPr>
          <w:rFonts w:ascii="Myanmar MN" w:hAnsi="Myanmar MN" w:eastAsia="Calibri" w:cs="Ayuthaya"/>
          <w:b w:val="1"/>
          <w:bCs w:val="1"/>
          <w:color w:val="000000" w:themeColor="text1"/>
          <w:sz w:val="40"/>
          <w:szCs w:val="40"/>
        </w:rPr>
        <w:t xml:space="preserve">01</w:t>
      </w:r>
      <w:r w:rsidRPr="520B0928" w:rsidR="0028142C">
        <w:rPr>
          <w:rFonts w:ascii="Myanmar MN" w:hAnsi="Myanmar MN" w:eastAsia="Calibri" w:cs="Ayuthaya"/>
          <w:b w:val="1"/>
          <w:bCs w:val="1"/>
          <w:color w:val="000000" w:themeColor="text1"/>
          <w:sz w:val="40"/>
          <w:szCs w:val="40"/>
        </w:rPr>
        <w:t xml:space="preserve">8</w:t>
      </w:r>
      <w:r w:rsidRPr="520B0928" w:rsidR="00411C24">
        <w:rPr>
          <w:rFonts w:ascii="Myanmar MN" w:hAnsi="Myanmar MN" w:eastAsia="Calibri" w:cs="Ayuthaya"/>
          <w:b w:val="1"/>
          <w:bCs w:val="1"/>
          <w:color w:val="000000" w:themeColor="text1"/>
          <w:sz w:val="40"/>
          <w:szCs w:val="40"/>
        </w:rPr>
        <w:t xml:space="preserve"> </w:t>
      </w:r>
      <w:r w:rsidRPr="520B0928" w:rsidR="0028142C">
        <w:rPr>
          <w:rFonts w:ascii="Myanmar MN" w:hAnsi="Myanmar MN" w:eastAsia="Calibri" w:cs="Ayuthaya"/>
          <w:b w:val="1"/>
          <w:bCs w:val="1"/>
          <w:color w:val="000000" w:themeColor="text1"/>
          <w:sz w:val="40"/>
          <w:szCs w:val="40"/>
        </w:rPr>
        <w:t>Camp</w:t>
      </w:r>
      <w:r w:rsidRPr="520B0928" w:rsidR="0028142C">
        <w:rPr>
          <w:rFonts w:ascii="Myanmar MN" w:hAnsi="Myanmar MN" w:eastAsia="Calibri" w:cs="Ayuthaya"/>
          <w:b w:val="1"/>
          <w:bCs w:val="1"/>
          <w:color w:val="000000" w:themeColor="text1"/>
          <w:sz w:val="40"/>
          <w:szCs w:val="40"/>
        </w:rPr>
        <w:t xml:space="preserve"> </w:t>
      </w:r>
      <w:r w:rsidRPr="520B0928" w:rsidR="0028142C">
        <w:rPr>
          <w:rFonts w:ascii="Myanmar MN" w:hAnsi="Myanmar MN" w:eastAsia="Calibri" w:cs="Ayuthaya"/>
          <w:b w:val="1"/>
          <w:bCs w:val="1"/>
          <w:color w:val="000000" w:themeColor="text1"/>
          <w:sz w:val="40"/>
          <w:szCs w:val="40"/>
        </w:rPr>
        <w:t>Schoolhouse</w:t>
      </w:r>
    </w:p>
    <w:p w:rsidR="005E1313" w:rsidP="520B0928" w:rsidRDefault="0098465E" w14:paraId="11342805" w14:noSpellErr="1" w14:textId="015C7BE1">
      <w:pPr>
        <w:ind w:left="-630" w:right="450"/>
        <w:rPr>
          <w:rFonts w:ascii="Myanmar MN" w:hAnsi="Myanmar MN" w:eastAsia="Calibri" w:cs="Ayuthaya"/>
          <w:b w:val="1"/>
          <w:bCs w:val="1"/>
          <w:color w:val="000000" w:themeColor="text1" w:themeTint="FF" w:themeShade="FF"/>
          <w:sz w:val="40"/>
          <w:szCs w:val="40"/>
        </w:rPr>
      </w:pPr>
      <w:r w:rsidRPr="520B0928" w:rsidR="520B0928">
        <w:rPr>
          <w:rFonts w:ascii="Myanmar MN" w:hAnsi="Myanmar MN" w:eastAsia="Calibri" w:cs="Ayuthaya"/>
          <w:b w:val="1"/>
          <w:bCs w:val="1"/>
          <w:color w:val="000000" w:themeColor="text1" w:themeTint="FF" w:themeShade="FF"/>
          <w:sz w:val="40"/>
          <w:szCs w:val="40"/>
        </w:rPr>
        <w:t>Themes</w:t>
      </w:r>
      <w:r w:rsidRPr="520B0928" w:rsidR="520B0928">
        <w:rPr>
          <w:rFonts w:ascii="Myanmar MN" w:hAnsi="Myanmar MN" w:eastAsia="Calibri" w:cs="Ayuthaya"/>
          <w:b w:val="1"/>
          <w:bCs w:val="1"/>
          <w:color w:val="000000" w:themeColor="text1" w:themeTint="FF" w:themeShade="FF"/>
          <w:sz w:val="40"/>
          <w:szCs w:val="40"/>
        </w:rPr>
        <w:t xml:space="preserve"> </w:t>
      </w:r>
      <w:r w:rsidRPr="520B0928" w:rsidR="520B0928">
        <w:rPr>
          <w:rFonts w:ascii="Myanmar MN" w:hAnsi="Myanmar MN" w:eastAsia="Calibri" w:cs="Ayuthaya"/>
          <w:b w:val="1"/>
          <w:bCs w:val="1"/>
          <w:color w:val="000000" w:themeColor="text1" w:themeTint="FF" w:themeShade="FF"/>
          <w:sz w:val="40"/>
          <w:szCs w:val="40"/>
        </w:rPr>
        <w:t>and</w:t>
      </w:r>
      <w:r w:rsidRPr="520B0928" w:rsidR="520B0928">
        <w:rPr>
          <w:rFonts w:ascii="Myanmar MN" w:hAnsi="Myanmar MN" w:eastAsia="Calibri" w:cs="Ayuthaya"/>
          <w:b w:val="1"/>
          <w:bCs w:val="1"/>
          <w:color w:val="000000" w:themeColor="text1" w:themeTint="FF" w:themeShade="FF"/>
          <w:sz w:val="40"/>
          <w:szCs w:val="40"/>
        </w:rPr>
        <w:t xml:space="preserve"> </w:t>
      </w:r>
      <w:r w:rsidRPr="520B0928" w:rsidR="520B0928">
        <w:rPr>
          <w:rFonts w:ascii="Myanmar MN" w:hAnsi="Myanmar MN" w:eastAsia="Calibri" w:cs="Ayuthaya"/>
          <w:b w:val="1"/>
          <w:bCs w:val="1"/>
          <w:color w:val="000000" w:themeColor="text1" w:themeTint="FF" w:themeShade="FF"/>
          <w:sz w:val="40"/>
          <w:szCs w:val="40"/>
        </w:rPr>
        <w:t>Activities</w:t>
      </w:r>
    </w:p>
    <w:p w:rsidRPr="00A0014F" w:rsidR="00A0014F" w:rsidP="005E1313" w:rsidRDefault="00A0014F" w14:paraId="572BFCC8" w14:textId="2EA9D73B">
      <w:pPr>
        <w:ind w:left="-630" w:right="450"/>
        <w:rPr>
          <w:rFonts w:ascii="Myanmar MN" w:hAnsi="Myanmar MN" w:eastAsia="Calibri" w:cs="Ayuthaya"/>
          <w:b/>
          <w:color w:val="000000" w:themeColor="text1"/>
          <w:sz w:val="32"/>
          <w:szCs w:val="32"/>
        </w:rPr>
      </w:pPr>
      <w:r w:rsidRPr="00DE6660">
        <w:rPr>
          <w:rFonts w:ascii="Myanmar MN" w:hAnsi="Myanmar MN"/>
          <w:b/>
          <w:caps/>
          <w:noProof/>
          <w:color w:val="000000" w:themeColor="text1"/>
          <w:sz w:val="32"/>
          <w:szCs w:val="32"/>
        </w:rPr>
        <mc:AlternateContent>
          <mc:Choice Requires="wps">
            <w:drawing>
              <wp:anchor distT="0" distB="0" distL="114300" distR="114300" simplePos="0" relativeHeight="251663360" behindDoc="0" locked="0" layoutInCell="1" allowOverlap="1" wp14:anchorId="0DC6370F" wp14:editId="7830510F">
                <wp:simplePos x="0" y="0"/>
                <wp:positionH relativeFrom="column">
                  <wp:posOffset>-449471</wp:posOffset>
                </wp:positionH>
                <wp:positionV relativeFrom="paragraph">
                  <wp:posOffset>189602</wp:posOffset>
                </wp:positionV>
                <wp:extent cx="6804769" cy="9284"/>
                <wp:effectExtent l="25400" t="25400" r="27940" b="41910"/>
                <wp:wrapNone/>
                <wp:docPr id="6" name="Straight Connector 6"/>
                <wp:cNvGraphicFramePr/>
                <a:graphic xmlns:a="http://schemas.openxmlformats.org/drawingml/2006/main">
                  <a:graphicData uri="http://schemas.microsoft.com/office/word/2010/wordprocessingShape">
                    <wps:wsp>
                      <wps:cNvCnPr/>
                      <wps:spPr>
                        <a:xfrm flipV="1">
                          <a:off x="0" y="0"/>
                          <a:ext cx="6804769" cy="928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C772320">
              <v:line id="Straight Connector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from="-35.4pt,14.95pt" to="500.4pt,15.7pt" w14:anchorId="6261666D"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"/>
            </w:pict>
          </mc:Fallback>
        </mc:AlternateContent>
      </w:r>
    </w:p>
    <w:p w:rsidRPr="00DE6660" w:rsidR="00A0014F" w:rsidP="00A0014F" w:rsidRDefault="00A0014F" w14:paraId="74AE20C4" w14:textId="52D5F360">
      <w:pPr>
        <w:ind w:left="-630" w:right="450"/>
        <w:rPr>
          <w:rFonts w:ascii="Myanmar MN" w:hAnsi="Myanmar MN" w:eastAsia="Calibri" w:cs="Ayuthaya"/>
          <w:b/>
          <w:sz w:val="40"/>
          <w:szCs w:val="40"/>
        </w:rPr>
      </w:pPr>
      <w:r w:rsidRPr="00DE6660">
        <w:rPr>
          <w:rFonts w:ascii="Gurmukhi MN" w:hAnsi="Gurmukhi MN" w:cs="Arial"/>
          <w:b/>
          <w:sz w:val="20"/>
          <w:szCs w:val="20"/>
          <w:lang w:val="en"/>
        </w:rPr>
        <w:t>Camps will run Monday – Friday from 9:00am -12:30pm</w:t>
      </w:r>
    </w:p>
    <w:p w:rsidRPr="00A0014F" w:rsidR="00EA0CFE" w:rsidP="00DE6660" w:rsidRDefault="00EA0CFE" w14:paraId="203C195D" w14:textId="77777777">
      <w:pPr>
        <w:tabs>
          <w:tab w:val="left" w:pos="1440"/>
          <w:tab w:val="left" w:pos="1620"/>
        </w:tabs>
        <w:spacing w:after="40"/>
        <w:ind w:right="-360"/>
        <w:rPr>
          <w:rFonts w:ascii="Gurmukhi MN" w:hAnsi="Gurmukhi MN" w:eastAsia="Calibri" w:cs="Ayuthaya"/>
          <w:color w:val="C00000"/>
          <w:sz w:val="28"/>
          <w:szCs w:val="28"/>
        </w:rPr>
      </w:pPr>
    </w:p>
    <w:p w:rsidRPr="00EA0CFE" w:rsidR="0028142C" w:rsidP="520B0928" w:rsidRDefault="0028142C" w14:paraId="6E7A09FC" w14:textId="72D2CC15">
      <w:pPr>
        <w:pStyle w:val="Normal"/>
        <w:bidi w:val="0"/>
        <w:spacing w:before="0" w:beforeAutospacing="off" w:after="40" w:afterAutospacing="off" w:line="259" w:lineRule="auto"/>
        <w:ind w:left="-630" w:right="-360"/>
        <w:jc w:val="left"/>
        <w:rPr>
          <w:rFonts w:ascii="Gurmukhi MN" w:hAnsi="Gurmukhi MN" w:eastAsia="Calibri" w:cs="Ayuthaya"/>
          <w:b w:val="1"/>
          <w:bCs w:val="1"/>
          <w:color w:val="00863A"/>
          <w:sz w:val="28"/>
          <w:szCs w:val="28"/>
        </w:rPr>
      </w:pPr>
      <w:r w:rsidRPr="520B0928" w:rsidR="520B0928">
        <w:rPr>
          <w:rFonts w:ascii="Gurmukhi MN" w:hAnsi="Gurmukhi MN" w:eastAsia="Calibri" w:cs="Ayuthaya"/>
          <w:b w:val="1"/>
          <w:bCs w:val="1"/>
          <w:color w:val="00863A"/>
          <w:sz w:val="28"/>
          <w:szCs w:val="28"/>
        </w:rPr>
        <w:t xml:space="preserve">Little Sprouts Gardening Camp     </w:t>
      </w:r>
    </w:p>
    <w:p w:rsidRPr="00EA0CFE" w:rsidR="0028142C" w:rsidP="520B0928" w:rsidRDefault="0028142C" w14:noSpellErr="1" w14:paraId="3BCD1B44" w14:textId="1365EA50">
      <w:pPr>
        <w:pStyle w:val="Normal"/>
        <w:bidi w:val="0"/>
        <w:spacing w:before="0" w:beforeAutospacing="off" w:after="40" w:afterAutospacing="off" w:line="259" w:lineRule="auto"/>
        <w:ind w:left="-630" w:right="-360"/>
        <w:jc w:val="left"/>
        <w:rPr>
          <w:rFonts w:ascii="Gurmukhi MN" w:hAnsi="Gurmukhi MN" w:eastAsia="Calibri" w:cs="Ayuthaya"/>
          <w:b w:val="1"/>
          <w:bCs w:val="1"/>
          <w:color w:val="00863A"/>
          <w:sz w:val="22"/>
          <w:szCs w:val="22"/>
        </w:rPr>
      </w:pPr>
      <w:r w:rsidRPr="520B0928" w:rsidR="520B0928">
        <w:rPr>
          <w:rFonts w:ascii="Gurmukhi MN" w:hAnsi="Gurmukhi MN" w:eastAsia="Calibri" w:cs="Ayuthaya"/>
          <w:b w:val="1"/>
          <w:bCs w:val="1"/>
          <w:color w:val="00863A"/>
          <w:sz w:val="22"/>
          <w:szCs w:val="22"/>
        </w:rPr>
        <w:t>June 4-8</w:t>
      </w:r>
    </w:p>
    <w:p w:rsidRPr="00EA0CFE" w:rsidR="0028142C" w:rsidP="520B0928" w:rsidRDefault="0028142C" w14:paraId="50088AA9" w14:noSpellErr="1" w14:textId="1A001609">
      <w:pPr>
        <w:pStyle w:val="Normal"/>
        <w:bidi w:val="0"/>
        <w:spacing w:before="0" w:beforeAutospacing="off" w:after="40" w:afterAutospacing="off" w:line="259" w:lineRule="auto"/>
        <w:ind w:left="-630" w:right="-360"/>
        <w:jc w:val="left"/>
        <w:rPr>
          <w:rFonts w:ascii="Gurmukhi MN" w:hAnsi="Gurmukhi MN" w:cs="Ayuthaya"/>
          <w:sz w:val="20"/>
          <w:szCs w:val="20"/>
        </w:rPr>
      </w:pPr>
      <w:r w:rsidRPr="520B0928" w:rsidR="520B0928">
        <w:rPr>
          <w:rFonts w:ascii="Gurmukhi MN" w:hAnsi="Gurmukhi MN" w:cs="Ayuthaya"/>
          <w:sz w:val="20"/>
          <w:szCs w:val="20"/>
        </w:rPr>
        <w:t xml:space="preserve">Grab a shovel, Plant and pick fresh Vegetables in out organic raised bed gardens. Work in the greenhouse, </w:t>
      </w:r>
      <w:r w:rsidRPr="520B0928" w:rsidR="520B0928">
        <w:rPr>
          <w:rFonts w:ascii="Gurmukhi MN" w:hAnsi="Gurmukhi MN" w:cs="Ayuthaya"/>
          <w:sz w:val="20"/>
          <w:szCs w:val="20"/>
        </w:rPr>
        <w:t>helping</w:t>
      </w:r>
      <w:r w:rsidRPr="520B0928" w:rsidR="520B0928">
        <w:rPr>
          <w:rFonts w:ascii="Gurmukhi MN" w:hAnsi="Gurmukhi MN" w:cs="Ayuthaya"/>
          <w:sz w:val="20"/>
          <w:szCs w:val="20"/>
        </w:rPr>
        <w:t xml:space="preserve"> care for </w:t>
      </w:r>
      <w:r w:rsidRPr="520B0928" w:rsidR="520B0928">
        <w:rPr>
          <w:rFonts w:ascii="Gurmukhi MN" w:hAnsi="Gurmukhi MN" w:cs="Ayuthaya"/>
          <w:sz w:val="20"/>
          <w:szCs w:val="20"/>
        </w:rPr>
        <w:t>our</w:t>
      </w:r>
      <w:r w:rsidRPr="520B0928" w:rsidR="520B0928">
        <w:rPr>
          <w:rFonts w:ascii="Gurmukhi MN" w:hAnsi="Gurmukhi MN" w:cs="Ayuthaya"/>
          <w:sz w:val="20"/>
          <w:szCs w:val="20"/>
        </w:rPr>
        <w:t xml:space="preserve"> plants. Plant a flower pot and plant seeds to take home. Enjoy a week of wonder and excitement playing in the dirt!</w:t>
      </w:r>
      <w:r w:rsidRPr="520B0928" w:rsidR="520B0928">
        <w:rPr>
          <w:rFonts w:ascii="Gurmukhi MN" w:hAnsi="Gurmukhi MN" w:cs="Ayuthaya"/>
          <w:sz w:val="20"/>
          <w:szCs w:val="20"/>
        </w:rPr>
        <w:t>.</w:t>
      </w:r>
    </w:p>
    <w:p w:rsidRPr="00DE6660" w:rsidR="0028142C" w:rsidP="005E1313" w:rsidRDefault="0028142C" w14:paraId="72BC446F" w14:textId="77777777">
      <w:pPr>
        <w:ind w:left="-630" w:right="-360"/>
        <w:rPr>
          <w:rFonts w:ascii="Gurmukhi MN" w:hAnsi="Gurmukhi MN" w:cs="Ayuthaya"/>
          <w:sz w:val="40"/>
          <w:szCs w:val="40"/>
        </w:rPr>
      </w:pPr>
    </w:p>
    <w:p w:rsidRPr="00E24A33" w:rsidR="0028142C" w:rsidP="520B0928" w:rsidRDefault="0028142C" w14:noSpellErr="1" w14:paraId="67C46E9D" w14:textId="1040BD09">
      <w:pPr>
        <w:spacing w:after="40"/>
        <w:ind w:left="-630" w:right="-360"/>
        <w:rPr>
          <w:rFonts w:ascii="Gurmukhi MN" w:hAnsi="Gurmukhi MN" w:eastAsia="Calibri" w:cs="Ayuthaya"/>
          <w:b w:val="1"/>
          <w:bCs w:val="1"/>
          <w:color w:val="00863A"/>
          <w:sz w:val="22"/>
          <w:szCs w:val="22"/>
        </w:rPr>
      </w:pPr>
      <w:r w:rsidRPr="520B0928" w:rsidR="520B0928">
        <w:rPr>
          <w:rFonts w:ascii="Gurmukhi MN" w:hAnsi="Gurmukhi MN" w:eastAsia="Calibri" w:cs="Ayuthaya"/>
          <w:b w:val="1"/>
          <w:bCs w:val="1"/>
          <w:color w:val="00863A"/>
          <w:sz w:val="28"/>
          <w:szCs w:val="28"/>
        </w:rPr>
        <w:t>Outdoor Adventure Camp</w:t>
      </w:r>
    </w:p>
    <w:p w:rsidRPr="00E24A33" w:rsidR="0028142C" w:rsidP="53ECF4D0" w:rsidRDefault="0028142C" w14:paraId="3B9A5B9F" w14:noSpellErr="1" w14:textId="37317CC7">
      <w:pPr>
        <w:spacing w:after="40"/>
        <w:ind w:left="-630" w:right="-360"/>
        <w:rPr>
          <w:rFonts w:ascii="Gurmukhi MN" w:hAnsi="Gurmukhi MN" w:eastAsia="Calibri" w:cs="Ayuthaya"/>
          <w:b w:val="1"/>
          <w:bCs w:val="1"/>
          <w:color w:val="00863A"/>
          <w:sz w:val="22"/>
          <w:szCs w:val="22"/>
        </w:rPr>
      </w:pPr>
      <w:r w:rsidRPr="53ECF4D0" w:rsidR="53ECF4D0">
        <w:rPr>
          <w:rFonts w:ascii="Gurmukhi MN" w:hAnsi="Gurmukhi MN" w:eastAsia="Calibri" w:cs="Ayuthaya"/>
          <w:b w:val="1"/>
          <w:bCs w:val="1"/>
          <w:color w:val="00863A"/>
          <w:sz w:val="22"/>
          <w:szCs w:val="22"/>
        </w:rPr>
        <w:t>June 1</w:t>
      </w:r>
      <w:r w:rsidRPr="53ECF4D0" w:rsidR="53ECF4D0">
        <w:rPr>
          <w:rFonts w:ascii="Gurmukhi MN" w:hAnsi="Gurmukhi MN" w:eastAsia="Calibri" w:cs="Ayuthaya"/>
          <w:b w:val="1"/>
          <w:bCs w:val="1"/>
          <w:color w:val="00863A"/>
          <w:sz w:val="22"/>
          <w:szCs w:val="22"/>
        </w:rPr>
        <w:t>1</w:t>
      </w:r>
      <w:r w:rsidRPr="53ECF4D0" w:rsidR="53ECF4D0">
        <w:rPr>
          <w:rFonts w:ascii="Gurmukhi MN" w:hAnsi="Gurmukhi MN" w:eastAsia="Calibri" w:cs="Ayuthaya"/>
          <w:b w:val="1"/>
          <w:bCs w:val="1"/>
          <w:color w:val="00863A"/>
          <w:sz w:val="22"/>
          <w:szCs w:val="22"/>
        </w:rPr>
        <w:t>-</w:t>
      </w:r>
      <w:r w:rsidRPr="53ECF4D0" w:rsidR="53ECF4D0">
        <w:rPr>
          <w:rFonts w:ascii="Gurmukhi MN" w:hAnsi="Gurmukhi MN" w:eastAsia="Calibri" w:cs="Ayuthaya"/>
          <w:b w:val="1"/>
          <w:bCs w:val="1"/>
          <w:color w:val="00863A"/>
          <w:sz w:val="22"/>
          <w:szCs w:val="22"/>
        </w:rPr>
        <w:t>15</w:t>
      </w:r>
      <w:r w:rsidRPr="53ECF4D0" w:rsidR="53ECF4D0">
        <w:rPr>
          <w:rFonts w:ascii="Gurmukhi MN" w:hAnsi="Gurmukhi MN" w:eastAsia="Calibri" w:cs="Ayuthaya"/>
          <w:b w:val="1"/>
          <w:bCs w:val="1"/>
          <w:color w:val="00863A"/>
          <w:sz w:val="22"/>
          <w:szCs w:val="22"/>
        </w:rPr>
        <w:t xml:space="preserve"> </w:t>
      </w:r>
    </w:p>
    <w:p w:rsidRPr="00EA0CFE" w:rsidR="0028142C" w:rsidP="520B0928" w:rsidRDefault="0028142C" w14:paraId="2BB9C1FF" w14:textId="5DB2A63A">
      <w:pPr>
        <w:spacing w:after="40"/>
        <w:ind w:left="-630" w:right="-360"/>
        <w:rPr>
          <w:rFonts w:ascii="Gurmukhi MN" w:hAnsi="Gurmukhi MN" w:cs="Ayuthaya"/>
          <w:sz w:val="20"/>
          <w:szCs w:val="20"/>
        </w:rPr>
      </w:pPr>
      <w:r w:rsidRPr="520B0928" w:rsidR="520B0928">
        <w:rPr>
          <w:rFonts w:ascii="Gurmukhi MN" w:hAnsi="Gurmukhi MN" w:eastAsia="Calibri" w:cs="Ayuthaya"/>
          <w:sz w:val="20"/>
          <w:szCs w:val="20"/>
        </w:rPr>
        <w:t>Build a stream, ride the zipline, climb our tree house, ride tricycles on our path. Spend a week breathing fresh air and discover all that the outdoors has to offer on our fabulous playground.</w:t>
      </w:r>
      <w:r w:rsidRPr="520B0928" w:rsidR="520B0928">
        <w:rPr>
          <w:rFonts w:ascii="Gurmukhi MN" w:hAnsi="Gurmukhi MN" w:eastAsia="Calibri" w:cs="Ayuthaya"/>
          <w:sz w:val="20"/>
          <w:szCs w:val="20"/>
        </w:rPr>
        <w:t xml:space="preserve"> </w:t>
      </w:r>
    </w:p>
    <w:p w:rsidRPr="00DE6660" w:rsidR="0028142C" w:rsidP="005E1313" w:rsidRDefault="0028142C" w14:paraId="1054284F" w14:textId="344728A9">
      <w:pPr>
        <w:ind w:left="-630" w:right="-360"/>
        <w:rPr>
          <w:rFonts w:ascii="Gurmukhi MN" w:hAnsi="Gurmukhi MN" w:cs="Ayuthaya"/>
          <w:sz w:val="40"/>
          <w:szCs w:val="40"/>
        </w:rPr>
      </w:pPr>
    </w:p>
    <w:p w:rsidRPr="00E24A33" w:rsidR="00B315EA" w:rsidP="60D5C243" w:rsidRDefault="0028142C" w14:noSpellErr="1" w14:paraId="46B2CA77" w14:textId="182CBEAB">
      <w:pPr>
        <w:tabs>
          <w:tab w:val="left" w:pos="2520"/>
          <w:tab w:val="left" w:pos="2700"/>
          <w:tab w:val="left" w:pos="2790"/>
        </w:tabs>
        <w:spacing w:after="40"/>
        <w:ind w:left="-630" w:right="-360"/>
        <w:rPr>
          <w:rFonts w:ascii="Gurmukhi MN" w:hAnsi="Gurmukhi MN" w:cs="Ayuthaya"/>
          <w:b w:val="1"/>
          <w:bCs w:val="1"/>
          <w:color w:val="76923C" w:themeColor="accent3" w:themeTint="FF" w:themeShade="BF"/>
          <w:sz w:val="28"/>
          <w:szCs w:val="28"/>
        </w:rPr>
      </w:pPr>
      <w:r w:rsidRPr="7C596B27">
        <w:rPr>
          <w:rFonts w:ascii="Gurmukhi MN" w:hAnsi="Gurmukhi MN" w:eastAsia="Calibri" w:cs="Ayuthaya"/>
          <w:b w:val="1"/>
          <w:bCs w:val="1"/>
          <w:color w:val="00863A"/>
          <w:sz w:val="28"/>
          <w:szCs w:val="28"/>
        </w:rPr>
        <w:t>Homesteading/ Farm Camp</w:t>
      </w:r>
    </w:p>
    <w:p w:rsidRPr="00E24A33" w:rsidR="00B315EA" w:rsidP="3075365A" w:rsidRDefault="0028142C" w14:textId="77777777" w14:paraId="0CA6652C" w14:noSpellErr="1">
      <w:pPr>
        <w:tabs>
          <w:tab w:val="left" w:pos="2520"/>
          <w:tab w:val="left" w:pos="2700"/>
          <w:tab w:val="left" w:pos="2790"/>
        </w:tabs>
        <w:spacing w:after="40"/>
        <w:ind w:left="-630" w:right="-360"/>
        <w:rPr>
          <w:rFonts w:ascii="Gurmukhi MN" w:hAnsi="Gurmukhi MN" w:cs="Ayuthaya"/>
          <w:b w:val="1"/>
          <w:bCs w:val="1"/>
          <w:color w:val="76923C" w:themeColor="accent3" w:themeTint="FF" w:themeShade="BF"/>
          <w:sz w:val="22"/>
          <w:szCs w:val="22"/>
        </w:rPr>
      </w:pPr>
      <w:r w:rsidRPr="3075365A">
        <w:rPr>
          <w:rFonts w:ascii="Gurmukhi MN" w:hAnsi="Gurmukhi MN" w:eastAsia="Calibri" w:cs="Ayuthaya"/>
          <w:b w:val="1"/>
          <w:bCs w:val="1"/>
          <w:color w:val="00863A"/>
          <w:sz w:val="22"/>
          <w:szCs w:val="22"/>
        </w:rPr>
        <w:t>June 18-22</w:t>
      </w:r>
      <w:r w:rsidRPr="00E24A33" w:rsidR="007E450F">
        <w:rPr>
          <w:rFonts w:ascii="Gurmukhi MN" w:hAnsi="Gurmukhi MN" w:cs="Ayuthaya"/>
          <w:b/>
          <w:color w:val="00B050"/>
          <w:sz w:val="28"/>
          <w:szCs w:val="28"/>
        </w:rPr>
        <w:tab/>
      </w:r>
    </w:p>
    <w:p w:rsidRPr="00B315EA" w:rsidR="0028142C" w:rsidP="3075365A" w:rsidRDefault="0028142C" w14:paraId="648AC935" w14:noSpellErr="1" w14:textId="5F0F6D48">
      <w:pPr>
        <w:pStyle w:val="Normal"/>
        <w:tabs>
          <w:tab w:val="left" w:pos="2520"/>
          <w:tab w:val="left" w:pos="2700"/>
          <w:tab w:val="left" w:pos="2790"/>
        </w:tabs>
        <w:spacing w:after="40"/>
        <w:ind w:left="-630" w:right="-360"/>
        <w:rPr>
          <w:rFonts w:ascii="Gurmukhi MN" w:hAnsi="Gurmukhi MN" w:cs="Ayuthaya"/>
          <w:sz w:val="22"/>
          <w:szCs w:val="22"/>
        </w:rPr>
      </w:pPr>
      <w:r w:rsidRPr="3075365A" w:rsidR="3075365A">
        <w:rPr>
          <w:rFonts w:ascii="Gurmukhi MN" w:hAnsi="Gurmukhi MN" w:cs="Ayuthaya"/>
          <w:color w:val="auto"/>
          <w:sz w:val="22"/>
          <w:szCs w:val="22"/>
        </w:rPr>
        <w:t>Farm life comes to camp this week. Children will plant and harvest their own vegetables, help take care of the chickens, collect eggs, make their own butter, bake bread, play outside and enjoy the simple life!</w:t>
      </w:r>
    </w:p>
    <w:p w:rsidR="3075365A" w:rsidP="3075365A" w:rsidRDefault="3075365A" w14:noSpellErr="1" w14:paraId="5B0E808E" w14:textId="2B0AD167">
      <w:pPr>
        <w:pStyle w:val="Normal"/>
        <w:ind w:left="-630" w:right="-360"/>
        <w:rPr>
          <w:rFonts w:ascii="Gurmukhi MN" w:hAnsi="Gurmukhi MN" w:eastAsia="Calibri" w:cs="Ayuthaya"/>
          <w:b w:val="1"/>
          <w:bCs w:val="1"/>
          <w:color w:val="00863A"/>
          <w:sz w:val="28"/>
          <w:szCs w:val="28"/>
        </w:rPr>
      </w:pPr>
    </w:p>
    <w:p w:rsidRPr="00E24A33" w:rsidR="0028142C" w:rsidP="3075365A" w:rsidRDefault="0028142C" w14:noSpellErr="1" w14:paraId="71473D3A" w14:textId="5BC0ACE2">
      <w:pPr>
        <w:pStyle w:val="Normal"/>
        <w:spacing w:after="100" w:afterAutospacing="off" w:line="240" w:lineRule="auto"/>
        <w:ind w:left="-630" w:right="-360"/>
        <w:rPr>
          <w:rFonts w:ascii="Gurmukhi MN" w:hAnsi="Gurmukhi MN" w:cs="Ayuthaya"/>
          <w:b w:val="1"/>
          <w:bCs w:val="1"/>
          <w:color w:val="C00000"/>
          <w:sz w:val="28"/>
          <w:szCs w:val="28"/>
        </w:rPr>
      </w:pPr>
      <w:r w:rsidRPr="3075365A">
        <w:rPr>
          <w:rFonts w:ascii="Gurmukhi MN" w:hAnsi="Gurmukhi MN" w:eastAsia="Calibri" w:cs="Ayuthaya"/>
          <w:b w:val="1"/>
          <w:bCs w:val="1"/>
          <w:color w:val="00863A"/>
          <w:sz w:val="28"/>
          <w:szCs w:val="28"/>
        </w:rPr>
        <w:t>Jr. Chefs Baking Camp</w:t>
      </w:r>
    </w:p>
    <w:p w:rsidRPr="00E24A33" w:rsidR="0028142C" w:rsidP="3075365A" w:rsidRDefault="0028142C" w14:paraId="663F78D6" w14:textId="2D7961E8" w14:noSpellErr="1">
      <w:pPr>
        <w:pStyle w:val="Normal"/>
        <w:spacing w:after="100" w:afterAutospacing="off" w:line="240" w:lineRule="auto"/>
        <w:ind w:left="-630" w:right="-360"/>
        <w:rPr>
          <w:rFonts w:ascii="Gurmukhi MN" w:hAnsi="Gurmukhi MN" w:cs="Ayuthaya"/>
          <w:b w:val="1"/>
          <w:bCs w:val="1"/>
          <w:color w:val="C00000"/>
          <w:sz w:val="28"/>
          <w:szCs w:val="28"/>
        </w:rPr>
      </w:pPr>
      <w:r w:rsidRPr="3075365A">
        <w:rPr>
          <w:rFonts w:ascii="Gurmukhi MN" w:hAnsi="Gurmukhi MN" w:eastAsia="Calibri" w:cs="Ayuthaya"/>
          <w:b w:val="1"/>
          <w:bCs w:val="1"/>
          <w:color w:val="00863A"/>
          <w:sz w:val="22"/>
          <w:szCs w:val="22"/>
        </w:rPr>
        <w:t>June 25-29</w:t>
      </w:r>
      <w:r w:rsidRPr="00E24A33" w:rsidR="007E450F">
        <w:rPr>
          <w:rFonts w:ascii="Gurmukhi MN" w:hAnsi="Gurmukhi MN" w:cs="Ayuthaya"/>
          <w:b/>
          <w:color w:val="C00000"/>
          <w:sz w:val="28"/>
          <w:szCs w:val="28"/>
        </w:rPr>
        <w:tab/>
      </w:r>
      <w:r w:rsidRPr="3075365A" w:rsidR="007E450F">
        <w:rPr>
          <w:rFonts w:ascii="Gurmukhi MN" w:hAnsi="Gurmukhi MN" w:cs="Ayuthaya"/>
          <w:b w:val="1"/>
          <w:bCs w:val="1"/>
          <w:color w:val="C00000"/>
          <w:sz w:val="28"/>
          <w:szCs w:val="28"/>
        </w:rPr>
        <w:t xml:space="preserve">    </w:t>
      </w:r>
    </w:p>
    <w:p w:rsidRPr="00EA0CFE" w:rsidR="0028142C" w:rsidP="3075365A" w:rsidRDefault="0028142C" w14:paraId="2C0B9E68" w14:noSpellErr="1" w14:textId="760F6FCA">
      <w:pPr>
        <w:spacing w:after="40"/>
        <w:ind w:left="-630" w:right="-360"/>
        <w:contextualSpacing/>
        <w:rPr>
          <w:rFonts w:ascii="Gurmukhi MN" w:hAnsi="Gurmukhi MN" w:cs="Ayuthaya"/>
          <w:sz w:val="20"/>
          <w:szCs w:val="20"/>
        </w:rPr>
      </w:pPr>
      <w:r w:rsidRPr="3075365A" w:rsidR="3075365A">
        <w:rPr>
          <w:rFonts w:ascii="Gurmukhi MN" w:hAnsi="Gurmukhi MN" w:cs="Ayuthaya"/>
          <w:sz w:val="20"/>
          <w:szCs w:val="20"/>
        </w:rPr>
        <w:t>Children will become chefs for the week!  They will cut, spread, mix, measure, roll and bake.  We will bake a different item each day in camp including:  homemade pizzas, cupcakes, scones and muffins</w:t>
      </w:r>
      <w:r w:rsidRPr="3075365A" w:rsidR="3075365A">
        <w:rPr>
          <w:rFonts w:ascii="Gurmukhi MN" w:hAnsi="Gurmukhi MN" w:cs="Ayuthaya"/>
          <w:sz w:val="20"/>
          <w:szCs w:val="20"/>
        </w:rPr>
        <w:t>.</w:t>
      </w:r>
    </w:p>
    <w:p w:rsidRPr="00DE6660" w:rsidR="007E450F" w:rsidP="005E1313" w:rsidRDefault="007E450F" w14:paraId="57786214" w14:textId="47F77ACB">
      <w:pPr>
        <w:ind w:left="-630" w:right="-360"/>
        <w:rPr>
          <w:rFonts w:ascii="Gurmukhi MN" w:hAnsi="Gurmukhi MN" w:eastAsia="Calibri" w:cs="Ayuthaya"/>
          <w:sz w:val="40"/>
          <w:szCs w:val="40"/>
        </w:rPr>
      </w:pPr>
    </w:p>
    <w:p w:rsidRPr="00E24A33" w:rsidR="0028142C" w:rsidP="3075365A" w:rsidRDefault="0028142C" w14:noSpellErr="1" w14:paraId="44E79F7F" w14:textId="584523AA">
      <w:pPr>
        <w:tabs>
          <w:tab w:val="left" w:pos="2610"/>
        </w:tabs>
        <w:spacing w:after="40"/>
        <w:ind w:left="-630" w:right="-360"/>
        <w:rPr>
          <w:rFonts w:ascii="Gurmukhi MN" w:hAnsi="Gurmukhi MN" w:cs="Ayuthaya"/>
          <w:b w:val="1"/>
          <w:bCs w:val="1"/>
          <w:color w:val="00863A"/>
          <w:sz w:val="28"/>
          <w:szCs w:val="28"/>
        </w:rPr>
      </w:pPr>
      <w:r w:rsidRPr="3075365A" w:rsidR="3075365A">
        <w:rPr>
          <w:rFonts w:ascii="Gurmukhi MN" w:hAnsi="Gurmukhi MN" w:eastAsia="Calibri" w:cs="Ayuthaya"/>
          <w:b w:val="1"/>
          <w:bCs w:val="1"/>
          <w:color w:val="00863A"/>
          <w:sz w:val="28"/>
          <w:szCs w:val="28"/>
        </w:rPr>
        <w:t>Messy Science Camp</w:t>
      </w:r>
    </w:p>
    <w:p w:rsidRPr="00E24A33" w:rsidR="0028142C" w:rsidP="3075365A" w:rsidRDefault="0028142C" w14:paraId="36A6F2B8" w14:noSpellErr="1" w14:textId="43EB9A84">
      <w:pPr>
        <w:tabs>
          <w:tab w:val="left" w:pos="2610"/>
        </w:tabs>
        <w:spacing w:after="40"/>
        <w:ind w:left="-630" w:right="-360"/>
        <w:rPr>
          <w:rFonts w:ascii="Gurmukhi MN" w:hAnsi="Gurmukhi MN" w:cs="Ayuthaya"/>
          <w:b w:val="1"/>
          <w:bCs w:val="1"/>
          <w:color w:val="00863A"/>
          <w:sz w:val="28"/>
          <w:szCs w:val="28"/>
        </w:rPr>
      </w:pPr>
      <w:r w:rsidRPr="3075365A" w:rsidR="3075365A">
        <w:rPr>
          <w:rFonts w:ascii="Gurmukhi MN" w:hAnsi="Gurmukhi MN" w:eastAsia="Calibri" w:cs="Ayuthaya"/>
          <w:b w:val="1"/>
          <w:bCs w:val="1"/>
          <w:color w:val="00863A"/>
          <w:sz w:val="28"/>
          <w:szCs w:val="28"/>
        </w:rPr>
        <w:t>J</w:t>
      </w:r>
      <w:r w:rsidRPr="3075365A" w:rsidR="3075365A">
        <w:rPr>
          <w:rFonts w:ascii="Gurmukhi MN" w:hAnsi="Gurmukhi MN" w:eastAsia="Calibri" w:cs="Ayuthaya"/>
          <w:b w:val="1"/>
          <w:bCs w:val="1"/>
          <w:color w:val="00863A"/>
          <w:sz w:val="22"/>
          <w:szCs w:val="22"/>
        </w:rPr>
        <w:t>uly 9-13</w:t>
      </w:r>
      <w:r w:rsidRPr="3075365A" w:rsidR="3075365A">
        <w:rPr>
          <w:rFonts w:ascii="Gurmukhi MN" w:hAnsi="Gurmukhi MN" w:eastAsia="Calibri" w:cs="Ayuthaya"/>
          <w:b w:val="1"/>
          <w:bCs w:val="1"/>
          <w:color w:val="00863A"/>
          <w:sz w:val="28"/>
          <w:szCs w:val="28"/>
        </w:rPr>
        <w:t xml:space="preserve">          </w:t>
      </w:r>
    </w:p>
    <w:p w:rsidRPr="00EA0CFE" w:rsidR="0028142C" w:rsidP="3075365A" w:rsidRDefault="0028142C" w14:paraId="3DBA5E1A" w14:textId="3DAA4F25">
      <w:pPr>
        <w:tabs>
          <w:tab w:val="left" w:pos="1440"/>
          <w:tab w:val="left" w:pos="2790"/>
        </w:tabs>
        <w:spacing w:after="40"/>
        <w:ind w:left="-630" w:right="-360"/>
        <w:rPr>
          <w:rFonts w:ascii="Gurmukhi MN" w:hAnsi="Gurmukhi MN" w:cs="Ayuthaya"/>
          <w:sz w:val="20"/>
          <w:szCs w:val="20"/>
        </w:rPr>
      </w:pPr>
      <w:r w:rsidRPr="3075365A" w:rsidR="3075365A">
        <w:rPr>
          <w:rFonts w:ascii="Gurmukhi MN" w:hAnsi="Gurmukhi MN" w:cs="Ayuthaya"/>
          <w:sz w:val="20"/>
          <w:szCs w:val="20"/>
        </w:rPr>
        <w:t xml:space="preserve">Children will have fun becoming scientists for a week.  They will explore </w:t>
      </w:r>
      <w:r w:rsidRPr="3075365A" w:rsidR="3075365A">
        <w:rPr>
          <w:rFonts w:ascii="Gurmukhi MN" w:hAnsi="Gurmukhi MN" w:cs="Ayuthaya"/>
          <w:sz w:val="20"/>
          <w:szCs w:val="20"/>
        </w:rPr>
        <w:t>a number of</w:t>
      </w:r>
      <w:r w:rsidRPr="3075365A" w:rsidR="3075365A">
        <w:rPr>
          <w:rFonts w:ascii="Gurmukhi MN" w:hAnsi="Gurmukhi MN" w:cs="Ayuthaya"/>
          <w:sz w:val="20"/>
          <w:szCs w:val="20"/>
        </w:rPr>
        <w:t xml:space="preserve"> hands-on science-related activities on topics such as light, color, heat, plants, oil/water, germination, butterflies, magnets, volcan</w:t>
      </w:r>
      <w:r w:rsidRPr="3075365A" w:rsidR="3075365A">
        <w:rPr>
          <w:rFonts w:ascii="Gurmukhi MN" w:hAnsi="Gurmukhi MN" w:cs="Ayuthaya"/>
          <w:sz w:val="20"/>
          <w:szCs w:val="20"/>
        </w:rPr>
        <w:t xml:space="preserve"> </w:t>
      </w:r>
    </w:p>
    <w:p w:rsidRPr="00DE6660" w:rsidR="0028142C" w:rsidP="005E1313" w:rsidRDefault="0028142C" w14:paraId="31B8DC72" w14:textId="77777777">
      <w:pPr>
        <w:ind w:left="-630" w:right="-360"/>
        <w:rPr>
          <w:rFonts w:ascii="Gurmukhi MN" w:hAnsi="Gurmukhi MN" w:cs="Ayuthaya"/>
          <w:sz w:val="40"/>
          <w:szCs w:val="40"/>
        </w:rPr>
      </w:pPr>
      <w:r w:rsidRPr="007D33D3">
        <w:rPr>
          <w:rFonts w:ascii="Gurmukhi MN" w:hAnsi="Gurmukhi MN" w:cs="Ayuthaya"/>
          <w:sz w:val="22"/>
          <w:szCs w:val="22"/>
        </w:rPr>
        <w:tab/>
      </w:r>
    </w:p>
    <w:p w:rsidRPr="00E24A33" w:rsidR="0028142C" w:rsidP="3B19FDC5" w:rsidRDefault="0028142C" w14:textId="413EFA9E" w14:noSpellErr="1" w14:paraId="34811990">
      <w:pPr>
        <w:tabs>
          <w:tab w:val="left" w:pos="2520"/>
          <w:tab w:val="left" w:pos="2700"/>
        </w:tabs>
        <w:spacing w:after="40"/>
        <w:ind w:left="-630" w:right="-360"/>
        <w:rPr>
          <w:rFonts w:ascii="Gurmukhi MN" w:hAnsi="Gurmukhi MN" w:cs="Ayuthaya"/>
          <w:b w:val="1"/>
          <w:bCs w:val="1"/>
          <w:sz w:val="28"/>
          <w:szCs w:val="28"/>
        </w:rPr>
      </w:pPr>
      <w:r w:rsidRPr="3B19FDC5">
        <w:rPr>
          <w:rFonts w:ascii="Gurmukhi MN" w:hAnsi="Gurmukhi MN" w:eastAsia="Calibri" w:cs="Ayuthaya"/>
          <w:b w:val="1"/>
          <w:bCs w:val="1"/>
          <w:color w:val="00863A"/>
          <w:sz w:val="28"/>
          <w:szCs w:val="28"/>
        </w:rPr>
        <w:t>Outdoor Art Camp</w:t>
      </w:r>
    </w:p>
    <w:p w:rsidRPr="00E24A33" w:rsidR="0028142C" w:rsidP="3B19FDC5" w:rsidRDefault="0028142C" w14:paraId="1BEDC274" w14:textId="413EFA9E" w14:noSpellErr="1">
      <w:pPr>
        <w:tabs>
          <w:tab w:val="left" w:pos="2520"/>
          <w:tab w:val="left" w:pos="2700"/>
        </w:tabs>
        <w:spacing w:after="40"/>
        <w:ind w:left="-630" w:right="-360"/>
        <w:rPr>
          <w:rFonts w:ascii="Gurmukhi MN" w:hAnsi="Gurmukhi MN" w:cs="Ayuthaya"/>
          <w:b w:val="1"/>
          <w:bCs w:val="1"/>
          <w:sz w:val="28"/>
          <w:szCs w:val="28"/>
        </w:rPr>
      </w:pPr>
      <w:r w:rsidRPr="3B19FDC5" w:rsidR="007E450F">
        <w:rPr>
          <w:rFonts w:ascii="Gurmukhi MN" w:hAnsi="Gurmukhi MN" w:eastAsia="Calibri" w:cs="Ayuthaya"/>
          <w:b w:val="1"/>
          <w:bCs w:val="1"/>
          <w:color w:val="00863A"/>
          <w:sz w:val="22"/>
          <w:szCs w:val="22"/>
        </w:rPr>
        <w:t>July 16-20</w:t>
      </w:r>
      <w:r w:rsidRPr="00E24A33" w:rsidR="007E450F">
        <w:rPr>
          <w:rFonts w:ascii="Gurmukhi MN" w:hAnsi="Gurmukhi MN" w:cs="Ayuthaya"/>
          <w:b/>
          <w:color w:val="00B0F0"/>
          <w:sz w:val="28"/>
          <w:szCs w:val="28"/>
        </w:rPr>
        <w:tab/>
      </w:r>
      <w:r w:rsidRPr="3B19FDC5" w:rsidR="007E450F">
        <w:rPr>
          <w:rFonts w:ascii="Gurmukhi MN" w:hAnsi="Gurmukhi MN" w:cs="Ayuthaya"/>
          <w:b w:val="1"/>
          <w:bCs w:val="1"/>
          <w:sz w:val="28"/>
          <w:szCs w:val="28"/>
        </w:rPr>
        <w:t xml:space="preserve">  </w:t>
      </w:r>
    </w:p>
    <w:p w:rsidRPr="007D33D3" w:rsidR="0028142C" w:rsidP="3B19FDC5" w:rsidRDefault="0028142C" w14:paraId="0B49A918" w14:noSpellErr="1" w14:textId="39187113">
      <w:pPr>
        <w:spacing w:after="40"/>
        <w:ind w:left="-630" w:right="-360"/>
        <w:rPr>
          <w:rFonts w:ascii="Gurmukhi MN" w:hAnsi="Gurmukhi MN" w:eastAsia="Calibri" w:cs="Ayuthaya"/>
          <w:sz w:val="20"/>
          <w:szCs w:val="20"/>
        </w:rPr>
      </w:pPr>
      <w:r w:rsidRPr="3B19FDC5" w:rsidR="3B19FDC5">
        <w:rPr>
          <w:rFonts w:ascii="Gurmukhi MN" w:hAnsi="Gurmukhi MN" w:eastAsia="Calibri" w:cs="Ayuthaya"/>
          <w:sz w:val="20"/>
          <w:szCs w:val="20"/>
        </w:rPr>
        <w:t>Come play outside and paint the giant rock, tie-dye a shirt, make splatter paintings, hand build with clay, create tunes in the outdoor music garden and get messy with art!</w:t>
      </w:r>
    </w:p>
    <w:p w:rsidRPr="00DE6660" w:rsidR="0028142C" w:rsidP="005E1313" w:rsidRDefault="0028142C" w14:paraId="23E8C61A" w14:textId="77777777">
      <w:pPr>
        <w:ind w:left="-630" w:right="-360"/>
        <w:rPr>
          <w:rFonts w:ascii="Gurmukhi MN" w:hAnsi="Gurmukhi MN" w:cs="Ayuthaya"/>
          <w:sz w:val="40"/>
          <w:szCs w:val="40"/>
        </w:rPr>
      </w:pPr>
    </w:p>
    <w:p w:rsidRPr="00E24A33" w:rsidR="0028142C" w:rsidP="3B19FDC5" w:rsidRDefault="0028142C" w14:textId="08538116" w14:noSpellErr="1" w14:paraId="253CC0E1">
      <w:pPr>
        <w:tabs>
          <w:tab w:val="left" w:pos="1620"/>
          <w:tab w:val="left" w:pos="2700"/>
        </w:tabs>
        <w:spacing w:after="40"/>
        <w:ind w:left="-630" w:right="-360"/>
        <w:rPr>
          <w:rFonts w:ascii="Gurmukhi MN" w:hAnsi="Gurmukhi MN" w:cs="Ayuthaya"/>
          <w:b w:val="1"/>
          <w:bCs w:val="1"/>
          <w:color w:val="00863A"/>
          <w:sz w:val="28"/>
          <w:szCs w:val="28"/>
        </w:rPr>
      </w:pPr>
      <w:r w:rsidRPr="3B19FDC5">
        <w:rPr>
          <w:rFonts w:ascii="Gurmukhi MN" w:hAnsi="Gurmukhi MN" w:eastAsia="Calibri" w:cs="Ayuthaya"/>
          <w:b w:val="1"/>
          <w:bCs w:val="1"/>
          <w:color w:val="00863A"/>
          <w:sz w:val="28"/>
          <w:szCs w:val="28"/>
        </w:rPr>
        <w:t>Mud and Water Play Camp</w:t>
      </w:r>
    </w:p>
    <w:p w:rsidRPr="00E24A33" w:rsidR="0028142C" w:rsidP="3B19FDC5" w:rsidRDefault="0028142C" w14:paraId="340498C1" w14:textId="08538116" w14:noSpellErr="1">
      <w:pPr>
        <w:tabs>
          <w:tab w:val="left" w:pos="1620"/>
          <w:tab w:val="left" w:pos="2700"/>
        </w:tabs>
        <w:spacing w:after="40"/>
        <w:ind w:left="-630" w:right="-360"/>
        <w:rPr>
          <w:rFonts w:ascii="Gurmukhi MN" w:hAnsi="Gurmukhi MN" w:eastAsia="Calibri" w:cs="Ayuthaya"/>
          <w:b w:val="1"/>
          <w:bCs w:val="1"/>
          <w:color w:val="00863A"/>
          <w:sz w:val="22"/>
          <w:szCs w:val="22"/>
        </w:rPr>
      </w:pPr>
      <w:r w:rsidRPr="3B19FDC5" w:rsidR="007E450F">
        <w:rPr>
          <w:rFonts w:ascii="Gurmukhi MN" w:hAnsi="Gurmukhi MN" w:eastAsia="Calibri" w:cs="Ayuthaya"/>
          <w:b w:val="1"/>
          <w:bCs w:val="1"/>
          <w:color w:val="00863A"/>
          <w:sz w:val="22"/>
          <w:szCs w:val="22"/>
        </w:rPr>
        <w:t>July 23-27</w:t>
      </w:r>
      <w:r w:rsidRPr="00E24A33" w:rsidR="007E450F">
        <w:rPr>
          <w:rFonts w:ascii="Gurmukhi MN" w:hAnsi="Gurmukhi MN" w:cs="Ayuthaya"/>
          <w:b/>
          <w:color w:val="00863A"/>
          <w:sz w:val="28"/>
          <w:szCs w:val="28"/>
        </w:rPr>
        <w:tab/>
      </w:r>
    </w:p>
    <w:p w:rsidRPr="00EA0CFE" w:rsidR="0028142C" w:rsidP="3B19FDC5" w:rsidRDefault="0028142C" w14:paraId="2F64FEA1" w14:noSpellErr="1" w14:textId="362E6EF0">
      <w:pPr>
        <w:spacing w:after="40"/>
        <w:ind w:left="-630" w:right="-360"/>
        <w:rPr>
          <w:rFonts w:ascii="Gurmukhi MN" w:hAnsi="Gurmukhi MN" w:eastAsia="Calibri" w:cs="Ayuthaya"/>
          <w:sz w:val="20"/>
          <w:szCs w:val="20"/>
        </w:rPr>
      </w:pPr>
      <w:r w:rsidRPr="3B19FDC5" w:rsidR="3B19FDC5">
        <w:rPr>
          <w:rFonts w:ascii="Gurmukhi MN" w:hAnsi="Gurmukhi MN" w:eastAsia="Calibri" w:cs="Ayuthaya"/>
          <w:sz w:val="20"/>
          <w:szCs w:val="20"/>
        </w:rPr>
        <w:t>Make mud pies, play in the mud kitchen, run through the sprinkler, build a stream and get wet. Children will engage in outdoor water play and use their imaginations to explore water with various materials.</w:t>
      </w:r>
      <w:bookmarkStart w:name="_GoBack" w:id="0"/>
      <w:bookmarkEnd w:id="0"/>
    </w:p>
    <w:p w:rsidR="0028142C" w:rsidP="005E1313" w:rsidRDefault="0028142C" w14:paraId="50892A26" w14:textId="77777777">
      <w:pPr>
        <w:ind w:left="-630" w:right="-360"/>
        <w:rPr>
          <w:rFonts w:ascii="Gurmukhi MN" w:hAnsi="Gurmukhi MN" w:cs="Ayuthaya"/>
          <w:sz w:val="40"/>
          <w:szCs w:val="40"/>
        </w:rPr>
      </w:pPr>
    </w:p>
    <w:p w:rsidRPr="00E24A33" w:rsidR="008970A1" w:rsidP="3B19FDC5" w:rsidRDefault="008970A1" w14:noSpellErr="1" w14:paraId="64D380F8" w14:textId="17338B54">
      <w:pPr>
        <w:tabs>
          <w:tab w:val="left" w:pos="1620"/>
          <w:tab w:val="left" w:pos="1710"/>
        </w:tabs>
        <w:spacing w:after="40"/>
        <w:ind w:left="-630" w:right="-360"/>
        <w:rPr>
          <w:rFonts w:ascii="Gurmukhi MN" w:hAnsi="Gurmukhi MN" w:cs="Ayuthaya"/>
          <w:b w:val="1"/>
          <w:bCs w:val="1"/>
          <w:color w:val="00863A"/>
          <w:sz w:val="28"/>
          <w:szCs w:val="28"/>
        </w:rPr>
      </w:pPr>
      <w:r w:rsidRPr="3B19FDC5" w:rsidR="3B19FDC5">
        <w:rPr>
          <w:rFonts w:ascii="Gurmukhi MN" w:hAnsi="Gurmukhi MN" w:eastAsia="Calibri" w:cs="Ayuthaya"/>
          <w:b w:val="1"/>
          <w:bCs w:val="1"/>
          <w:color w:val="00863A"/>
          <w:sz w:val="28"/>
          <w:szCs w:val="28"/>
        </w:rPr>
        <w:t>Cooking Camp</w:t>
      </w:r>
      <w:r w:rsidRPr="3B19FDC5" w:rsidR="3B19FDC5">
        <w:rPr>
          <w:rFonts w:ascii="Gurmukhi MN" w:hAnsi="Gurmukhi MN" w:eastAsia="Calibri" w:cs="Ayuthaya"/>
          <w:b w:val="1"/>
          <w:bCs w:val="1"/>
          <w:color w:val="00863A"/>
          <w:sz w:val="28"/>
          <w:szCs w:val="28"/>
        </w:rPr>
        <w:t xml:space="preserve"> </w:t>
      </w:r>
      <w:r w:rsidRPr="3B19FDC5" w:rsidR="3B19FDC5">
        <w:rPr>
          <w:rFonts w:ascii="Gurmukhi MN" w:hAnsi="Gurmukhi MN" w:eastAsia="Calibri" w:cs="Ayuthaya"/>
          <w:b w:val="1"/>
          <w:bCs w:val="1"/>
          <w:color w:val="00863A"/>
          <w:sz w:val="28"/>
          <w:szCs w:val="28"/>
        </w:rPr>
        <w:t xml:space="preserve">       </w:t>
      </w:r>
    </w:p>
    <w:p w:rsidRPr="00E24A33" w:rsidR="008970A1" w:rsidP="3B19FDC5" w:rsidRDefault="008970A1" w14:paraId="0057B3BE" w14:noSpellErr="1" w14:textId="2621A9C2">
      <w:pPr>
        <w:tabs>
          <w:tab w:val="left" w:pos="1620"/>
          <w:tab w:val="left" w:pos="1710"/>
        </w:tabs>
        <w:spacing w:after="40"/>
        <w:ind w:left="-630" w:right="-360"/>
        <w:rPr>
          <w:rFonts w:ascii="Gurmukhi MN" w:hAnsi="Gurmukhi MN" w:cs="Ayuthaya"/>
          <w:b w:val="1"/>
          <w:bCs w:val="1"/>
          <w:color w:val="00863A"/>
          <w:sz w:val="22"/>
          <w:szCs w:val="22"/>
        </w:rPr>
      </w:pPr>
      <w:r w:rsidRPr="3B19FDC5" w:rsidR="3B19FDC5">
        <w:rPr>
          <w:rFonts w:ascii="Gurmukhi MN" w:hAnsi="Gurmukhi MN" w:eastAsia="Calibri" w:cs="Ayuthaya"/>
          <w:b w:val="1"/>
          <w:bCs w:val="1"/>
          <w:color w:val="00863A"/>
          <w:sz w:val="22"/>
          <w:szCs w:val="22"/>
        </w:rPr>
        <w:t>July 30 - August 3</w:t>
      </w:r>
    </w:p>
    <w:p w:rsidRPr="00DE6660" w:rsidR="008970A1" w:rsidP="3B19FDC5" w:rsidRDefault="008970A1" w14:paraId="3F971F1E" w14:noSpellErr="1" w14:textId="740E8F78">
      <w:pPr>
        <w:tabs>
          <w:tab w:val="left" w:pos="2700"/>
        </w:tabs>
        <w:spacing w:after="40"/>
        <w:ind w:left="-630" w:right="-360"/>
        <w:rPr>
          <w:rFonts w:ascii="Gurmukhi MN" w:hAnsi="Gurmukhi MN" w:cs="Ayuthaya"/>
          <w:sz w:val="20"/>
          <w:szCs w:val="20"/>
        </w:rPr>
      </w:pPr>
      <w:r w:rsidRPr="3B19FDC5" w:rsidR="3B19FDC5">
        <w:rPr>
          <w:rFonts w:ascii="Gurmukhi MN" w:hAnsi="Gurmukhi MN" w:eastAsia="Calibri" w:cs="Ayuthaya"/>
          <w:sz w:val="20"/>
          <w:szCs w:val="20"/>
        </w:rPr>
        <w:t xml:space="preserve">Harvest from </w:t>
      </w:r>
      <w:r w:rsidRPr="3B19FDC5" w:rsidR="3B19FDC5">
        <w:rPr>
          <w:rFonts w:ascii="Gurmukhi MN" w:hAnsi="Gurmukhi MN" w:eastAsia="Calibri" w:cs="Ayuthaya"/>
          <w:sz w:val="20"/>
          <w:szCs w:val="20"/>
        </w:rPr>
        <w:t>our</w:t>
      </w:r>
      <w:r w:rsidRPr="3B19FDC5" w:rsidR="3B19FDC5">
        <w:rPr>
          <w:rFonts w:ascii="Gurmukhi MN" w:hAnsi="Gurmukhi MN" w:eastAsia="Calibri" w:cs="Ayuthaya"/>
          <w:sz w:val="20"/>
          <w:szCs w:val="20"/>
        </w:rPr>
        <w:t xml:space="preserve"> gardens and plan a meal </w:t>
      </w:r>
      <w:r w:rsidRPr="3B19FDC5" w:rsidR="3B19FDC5">
        <w:rPr>
          <w:rFonts w:ascii="Gurmukhi MN" w:hAnsi="Gurmukhi MN" w:eastAsia="Calibri" w:cs="Ayuthaya"/>
          <w:sz w:val="20"/>
          <w:szCs w:val="20"/>
        </w:rPr>
        <w:t xml:space="preserve">based upon available produce, eat what's local.  Collect eggs from </w:t>
      </w:r>
      <w:r w:rsidRPr="3B19FDC5" w:rsidR="3B19FDC5">
        <w:rPr>
          <w:rFonts w:ascii="Gurmukhi MN" w:hAnsi="Gurmukhi MN" w:eastAsia="Calibri" w:cs="Ayuthaya"/>
          <w:sz w:val="20"/>
          <w:szCs w:val="20"/>
        </w:rPr>
        <w:t>our</w:t>
      </w:r>
      <w:r w:rsidRPr="3B19FDC5" w:rsidR="3B19FDC5">
        <w:rPr>
          <w:rFonts w:ascii="Gurmukhi MN" w:hAnsi="Gurmukhi MN" w:eastAsia="Calibri" w:cs="Ayuthaya"/>
          <w:sz w:val="20"/>
          <w:szCs w:val="20"/>
        </w:rPr>
        <w:t xml:space="preserve"> Schoolhouse Chicks and make quiche.  </w:t>
      </w:r>
      <w:r w:rsidRPr="3B19FDC5" w:rsidR="3B19FDC5">
        <w:rPr>
          <w:rFonts w:ascii="Gurmukhi MN" w:hAnsi="Gurmukhi MN" w:eastAsia="Calibri" w:cs="Ayuthaya"/>
          <w:sz w:val="20"/>
          <w:szCs w:val="20"/>
        </w:rPr>
        <w:t>Spend</w:t>
      </w:r>
      <w:r w:rsidRPr="3B19FDC5" w:rsidR="3B19FDC5">
        <w:rPr>
          <w:rFonts w:ascii="Gurmukhi MN" w:hAnsi="Gurmukhi MN" w:eastAsia="Calibri" w:cs="Ayuthaya"/>
          <w:sz w:val="20"/>
          <w:szCs w:val="20"/>
        </w:rPr>
        <w:t xml:space="preserve"> the week creating wonderful food together.</w:t>
      </w:r>
    </w:p>
    <w:p w:rsidRPr="00E24A33" w:rsidR="008970A1" w:rsidP="005E1313" w:rsidRDefault="008970A1" w14:paraId="402FAEF5" w14:textId="77777777">
      <w:pPr>
        <w:ind w:left="-630" w:right="-360"/>
        <w:rPr>
          <w:rFonts w:ascii="Gurmukhi MN" w:hAnsi="Gurmukhi MN" w:cs="Ayuthaya"/>
          <w:b/>
          <w:color w:val="00863A"/>
          <w:sz w:val="40"/>
          <w:szCs w:val="40"/>
        </w:rPr>
      </w:pPr>
    </w:p>
    <w:p w:rsidRPr="00E24A33" w:rsidR="00243DC7" w:rsidP="3B19FDC5" w:rsidRDefault="00243DC7" w14:noSpellErr="1" w14:paraId="1372DD08" w14:textId="7DECC058">
      <w:pPr>
        <w:spacing w:after="40"/>
        <w:ind w:left="-630" w:right="-360"/>
        <w:rPr>
          <w:rFonts w:ascii="Gurmukhi MN" w:hAnsi="Gurmukhi MN" w:cs="Ayuthaya"/>
          <w:b w:val="1"/>
          <w:bCs w:val="1"/>
          <w:color w:val="00863A"/>
          <w:sz w:val="22"/>
          <w:szCs w:val="22"/>
        </w:rPr>
      </w:pPr>
      <w:r w:rsidRPr="3B19FDC5" w:rsidR="3B19FDC5">
        <w:rPr>
          <w:rFonts w:ascii="Gurmukhi MN" w:hAnsi="Gurmukhi MN" w:eastAsia="Calibri" w:cs="Ayuthaya"/>
          <w:b w:val="1"/>
          <w:bCs w:val="1"/>
          <w:color w:val="00863A"/>
          <w:sz w:val="28"/>
          <w:szCs w:val="28"/>
        </w:rPr>
        <w:t>Woodland</w:t>
      </w:r>
      <w:r w:rsidRPr="3B19FDC5" w:rsidR="3B19FDC5">
        <w:rPr>
          <w:rFonts w:ascii="Gurmukhi MN" w:hAnsi="Gurmukhi MN" w:cs="Ayuthaya"/>
          <w:b w:val="1"/>
          <w:bCs w:val="1"/>
          <w:color w:val="00863A"/>
          <w:sz w:val="28"/>
          <w:szCs w:val="28"/>
        </w:rPr>
        <w:t xml:space="preserve"> </w:t>
      </w:r>
      <w:r w:rsidRPr="3B19FDC5" w:rsidR="3B19FDC5">
        <w:rPr>
          <w:rFonts w:ascii="Gurmukhi MN" w:hAnsi="Gurmukhi MN" w:eastAsia="Calibri" w:cs="Ayuthaya"/>
          <w:b w:val="1"/>
          <w:bCs w:val="1"/>
          <w:color w:val="00863A"/>
          <w:sz w:val="28"/>
          <w:szCs w:val="28"/>
        </w:rPr>
        <w:t>Fairies</w:t>
      </w:r>
      <w:r w:rsidRPr="3B19FDC5" w:rsidR="3B19FDC5">
        <w:rPr>
          <w:rFonts w:ascii="Gurmukhi MN" w:hAnsi="Gurmukhi MN" w:cs="Ayuthaya"/>
          <w:b w:val="1"/>
          <w:bCs w:val="1"/>
          <w:color w:val="00863A"/>
          <w:sz w:val="22"/>
          <w:szCs w:val="22"/>
        </w:rPr>
        <w:t xml:space="preserve">          </w:t>
      </w:r>
    </w:p>
    <w:p w:rsidRPr="00E24A33" w:rsidR="00243DC7" w:rsidP="3B19FDC5" w:rsidRDefault="00243DC7" w14:paraId="03B4E18E" w14:noSpellErr="1" w14:textId="039B2EE3">
      <w:pPr>
        <w:spacing w:after="40"/>
        <w:ind w:left="-630" w:right="-360"/>
        <w:rPr>
          <w:rFonts w:ascii="Gurmukhi MN" w:hAnsi="Gurmukhi MN" w:cs="Ayuthaya"/>
          <w:b w:val="1"/>
          <w:bCs w:val="1"/>
          <w:color w:val="00863A"/>
          <w:sz w:val="22"/>
          <w:szCs w:val="22"/>
        </w:rPr>
      </w:pPr>
      <w:r w:rsidRPr="3B19FDC5" w:rsidR="3B19FDC5">
        <w:rPr>
          <w:rFonts w:ascii="Gurmukhi MN" w:hAnsi="Gurmukhi MN" w:eastAsia="Calibri" w:cs="Ayuthaya"/>
          <w:b w:val="1"/>
          <w:bCs w:val="1"/>
          <w:color w:val="00863A"/>
          <w:sz w:val="22"/>
          <w:szCs w:val="22"/>
        </w:rPr>
        <w:t>August</w:t>
      </w:r>
      <w:r w:rsidRPr="3B19FDC5" w:rsidR="3B19FDC5">
        <w:rPr>
          <w:rFonts w:ascii="Gurmukhi MN" w:hAnsi="Gurmukhi MN" w:cs="Ayuthaya"/>
          <w:b w:val="1"/>
          <w:bCs w:val="1"/>
          <w:color w:val="00863A"/>
          <w:sz w:val="22"/>
          <w:szCs w:val="22"/>
        </w:rPr>
        <w:t xml:space="preserve"> </w:t>
      </w:r>
      <w:r w:rsidRPr="3B19FDC5" w:rsidR="3B19FDC5">
        <w:rPr>
          <w:rFonts w:ascii="Gurmukhi MN" w:hAnsi="Gurmukhi MN" w:cs="Ayuthaya"/>
          <w:b w:val="1"/>
          <w:bCs w:val="1"/>
          <w:color w:val="00863A"/>
          <w:sz w:val="22"/>
          <w:szCs w:val="22"/>
        </w:rPr>
        <w:t>6-10</w:t>
      </w:r>
      <w:r w:rsidRPr="3B19FDC5" w:rsidR="3B19FDC5">
        <w:rPr>
          <w:rFonts w:ascii="Gurmukhi MN" w:hAnsi="Gurmukhi MN" w:eastAsia="Calibri" w:cs="Ayuthaya"/>
          <w:b w:val="1"/>
          <w:bCs w:val="1"/>
          <w:color w:val="00863A"/>
          <w:sz w:val="28"/>
          <w:szCs w:val="28"/>
        </w:rPr>
        <w:t xml:space="preserve">    </w:t>
      </w:r>
    </w:p>
    <w:p w:rsidRPr="00EA0CFE" w:rsidR="00243DC7" w:rsidP="3B19FDC5" w:rsidRDefault="00243DC7" w14:paraId="4D3DB07E" w14:noSpellErr="1" w14:textId="068FBEFE">
      <w:pPr>
        <w:spacing w:after="40"/>
        <w:ind w:left="-630" w:right="-720"/>
        <w:rPr>
          <w:rFonts w:ascii="Gurmukhi MN" w:hAnsi="Gurmukhi MN" w:eastAsia="Calibri" w:cs="Ayuthaya"/>
          <w:sz w:val="20"/>
          <w:szCs w:val="20"/>
        </w:rPr>
      </w:pPr>
      <w:r w:rsidRPr="3B19FDC5" w:rsidR="3B19FDC5">
        <w:rPr>
          <w:rFonts w:ascii="Gurmukhi MN" w:hAnsi="Gurmukhi MN" w:eastAsia="Calibri" w:cs="Ayuthaya"/>
          <w:sz w:val="20"/>
          <w:szCs w:val="20"/>
        </w:rPr>
        <w:t xml:space="preserve">Children will travel to a dreamy fairy world this week.  Fairy dress up clothes will be provided for boys and girls and children will create their own fairy garden to bring home.  They will have the </w:t>
      </w:r>
    </w:p>
    <w:p w:rsidR="3B19FDC5" w:rsidP="3B19FDC5" w:rsidRDefault="3B19FDC5" w14:noSpellErr="1" w14:paraId="2502C599" w14:textId="1013B12B">
      <w:pPr>
        <w:spacing w:after="40"/>
        <w:ind w:left="-630" w:right="-360"/>
        <w:rPr>
          <w:rFonts w:ascii="Gurmukhi MN" w:hAnsi="Gurmukhi MN" w:eastAsia="Calibri" w:cs="Ayuthaya"/>
          <w:b w:val="1"/>
          <w:bCs w:val="1"/>
          <w:color w:val="00863A"/>
          <w:sz w:val="28"/>
          <w:szCs w:val="28"/>
        </w:rPr>
      </w:pPr>
    </w:p>
    <w:p w:rsidR="3B19FDC5" w:rsidP="3B19FDC5" w:rsidRDefault="3B19FDC5" w14:noSpellErr="1" w14:paraId="2F3230A9" w14:textId="3B3182F9">
      <w:pPr>
        <w:spacing w:after="40"/>
        <w:ind w:left="-630" w:right="-360"/>
        <w:rPr>
          <w:rFonts w:ascii="Gurmukhi MN" w:hAnsi="Gurmukhi MN" w:cs="Ayuthaya"/>
          <w:b w:val="1"/>
          <w:bCs w:val="1"/>
          <w:color w:val="00863A"/>
          <w:sz w:val="22"/>
          <w:szCs w:val="22"/>
        </w:rPr>
      </w:pPr>
      <w:r w:rsidRPr="3B19FDC5" w:rsidR="3B19FDC5">
        <w:rPr>
          <w:rFonts w:ascii="Gurmukhi MN" w:hAnsi="Gurmukhi MN" w:eastAsia="Calibri" w:cs="Ayuthaya"/>
          <w:b w:val="1"/>
          <w:bCs w:val="1"/>
          <w:color w:val="00863A"/>
          <w:sz w:val="28"/>
          <w:szCs w:val="28"/>
        </w:rPr>
        <w:t>Construction Zone Camp</w:t>
      </w:r>
      <w:r w:rsidRPr="3B19FDC5" w:rsidR="3B19FDC5">
        <w:rPr>
          <w:rFonts w:ascii="Gurmukhi MN" w:hAnsi="Gurmukhi MN" w:cs="Ayuthaya"/>
          <w:b w:val="1"/>
          <w:bCs w:val="1"/>
          <w:color w:val="00863A"/>
          <w:sz w:val="22"/>
          <w:szCs w:val="22"/>
        </w:rPr>
        <w:t xml:space="preserve">          </w:t>
      </w:r>
    </w:p>
    <w:p w:rsidR="3B19FDC5" w:rsidP="3B19FDC5" w:rsidRDefault="3B19FDC5" w14:noSpellErr="1" w14:paraId="6D07D3CE" w14:textId="61A407F2">
      <w:pPr>
        <w:spacing w:after="40"/>
        <w:ind w:left="-630" w:right="-360"/>
        <w:rPr>
          <w:rFonts w:ascii="Gurmukhi MN" w:hAnsi="Gurmukhi MN" w:cs="Ayuthaya"/>
          <w:b w:val="1"/>
          <w:bCs w:val="1"/>
          <w:color w:val="00863A"/>
          <w:sz w:val="22"/>
          <w:szCs w:val="22"/>
        </w:rPr>
      </w:pPr>
      <w:r w:rsidRPr="3B19FDC5" w:rsidR="3B19FDC5">
        <w:rPr>
          <w:rFonts w:ascii="Gurmukhi MN" w:hAnsi="Gurmukhi MN" w:eastAsia="Calibri" w:cs="Ayuthaya"/>
          <w:b w:val="1"/>
          <w:bCs w:val="1"/>
          <w:color w:val="00863A"/>
          <w:sz w:val="22"/>
          <w:szCs w:val="22"/>
        </w:rPr>
        <w:t>August</w:t>
      </w:r>
      <w:r w:rsidRPr="3B19FDC5" w:rsidR="3B19FDC5">
        <w:rPr>
          <w:rFonts w:ascii="Gurmukhi MN" w:hAnsi="Gurmukhi MN" w:cs="Ayuthaya"/>
          <w:b w:val="1"/>
          <w:bCs w:val="1"/>
          <w:color w:val="00863A"/>
          <w:sz w:val="22"/>
          <w:szCs w:val="22"/>
        </w:rPr>
        <w:t xml:space="preserve"> </w:t>
      </w:r>
      <w:r w:rsidRPr="3B19FDC5" w:rsidR="3B19FDC5">
        <w:rPr>
          <w:rFonts w:ascii="Gurmukhi MN" w:hAnsi="Gurmukhi MN" w:cs="Ayuthaya"/>
          <w:b w:val="1"/>
          <w:bCs w:val="1"/>
          <w:color w:val="00863A"/>
          <w:sz w:val="22"/>
          <w:szCs w:val="22"/>
        </w:rPr>
        <w:t>13-17</w:t>
      </w:r>
      <w:r w:rsidRPr="3B19FDC5" w:rsidR="3B19FDC5">
        <w:rPr>
          <w:rFonts w:ascii="Gurmukhi MN" w:hAnsi="Gurmukhi MN" w:eastAsia="Calibri" w:cs="Ayuthaya"/>
          <w:b w:val="1"/>
          <w:bCs w:val="1"/>
          <w:color w:val="00863A"/>
          <w:sz w:val="28"/>
          <w:szCs w:val="28"/>
        </w:rPr>
        <w:t xml:space="preserve">    </w:t>
      </w:r>
    </w:p>
    <w:p w:rsidR="3B19FDC5" w:rsidP="3B19FDC5" w:rsidRDefault="3B19FDC5" w14:noSpellErr="1" w14:paraId="737287C5" w14:textId="44B43FB7">
      <w:pPr>
        <w:pStyle w:val="Normal"/>
        <w:bidi w:val="0"/>
        <w:spacing w:before="0" w:beforeAutospacing="off" w:after="40" w:afterAutospacing="off" w:line="259" w:lineRule="auto"/>
        <w:ind w:left="-630" w:right="-720"/>
        <w:jc w:val="left"/>
      </w:pPr>
      <w:r w:rsidRPr="3B19FDC5" w:rsidR="3B19FDC5">
        <w:rPr>
          <w:rFonts w:ascii="Gurmukhi MN" w:hAnsi="Gurmukhi MN" w:eastAsia="Calibri" w:cs="Ayuthaya"/>
          <w:sz w:val="20"/>
          <w:szCs w:val="20"/>
        </w:rPr>
        <w:t xml:space="preserve">Get ready to dig, mix and build.  Create with construction blocks, hollow blocks and wood.  Dress up in hard hats, tool belts and use real tools.  Play with bull dozers, cement trucks </w:t>
      </w:r>
      <w:r w:rsidRPr="3B19FDC5" w:rsidR="3B19FDC5">
        <w:rPr>
          <w:rFonts w:ascii="Gurmukhi MN" w:hAnsi="Gurmukhi MN" w:eastAsia="Calibri" w:cs="Ayuthaya"/>
          <w:sz w:val="20"/>
          <w:szCs w:val="20"/>
        </w:rPr>
        <w:t xml:space="preserve">etc., </w:t>
      </w:r>
      <w:r w:rsidRPr="3B19FDC5" w:rsidR="3B19FDC5">
        <w:rPr>
          <w:rFonts w:ascii="Gurmukhi MN" w:hAnsi="Gurmukhi MN" w:eastAsia="Calibri" w:cs="Ayuthaya"/>
          <w:sz w:val="20"/>
          <w:szCs w:val="20"/>
        </w:rPr>
        <w:t>t</w:t>
      </w:r>
      <w:r w:rsidRPr="3B19FDC5" w:rsidR="3B19FDC5">
        <w:rPr>
          <w:rFonts w:ascii="Gurmukhi MN" w:hAnsi="Gurmukhi MN" w:eastAsia="Calibri" w:cs="Ayuthaya"/>
          <w:sz w:val="20"/>
          <w:szCs w:val="20"/>
        </w:rPr>
        <w:t>o</w:t>
      </w:r>
      <w:r w:rsidRPr="3B19FDC5" w:rsidR="3B19FDC5">
        <w:rPr>
          <w:rFonts w:ascii="Gurmukhi MN" w:hAnsi="Gurmukhi MN" w:eastAsia="Calibri" w:cs="Ayuthaya"/>
          <w:sz w:val="20"/>
          <w:szCs w:val="20"/>
        </w:rPr>
        <w:t xml:space="preserve"> form your </w:t>
      </w:r>
      <w:r w:rsidRPr="3B19FDC5" w:rsidR="3B19FDC5">
        <w:rPr>
          <w:rFonts w:ascii="Gurmukhi MN" w:hAnsi="Gurmukhi MN" w:eastAsia="Calibri" w:cs="Ayuthaya"/>
          <w:sz w:val="20"/>
          <w:szCs w:val="20"/>
        </w:rPr>
        <w:t>own roads.  Build dams with wood and let the water pour through the stream.</w:t>
      </w:r>
    </w:p>
    <w:p w:rsidR="3B19FDC5" w:rsidP="3B19FDC5" w:rsidRDefault="3B19FDC5" w14:noSpellErr="1" w14:paraId="3D730DE1" w14:textId="0D42E407">
      <w:pPr>
        <w:pStyle w:val="Normal"/>
        <w:spacing w:after="40"/>
        <w:ind w:left="-630" w:right="-720"/>
        <w:rPr>
          <w:rFonts w:ascii="Gurmukhi MN" w:hAnsi="Gurmukhi MN" w:eastAsia="Calibri" w:cs="Ayuthaya"/>
          <w:sz w:val="20"/>
          <w:szCs w:val="20"/>
        </w:rPr>
      </w:pPr>
    </w:p>
    <w:p w:rsidRPr="00DE6660" w:rsidR="00C45E66" w:rsidP="00243DC7" w:rsidRDefault="00C45E66" w14:paraId="7DF841F8" w14:textId="77777777">
      <w:pPr>
        <w:ind w:right="-720"/>
        <w:rPr>
          <w:rFonts w:ascii="Gurmukhi MN" w:hAnsi="Gurmukhi MN" w:eastAsia="Calibri" w:cs="Ayuthaya"/>
          <w:sz w:val="32"/>
          <w:szCs w:val="32"/>
        </w:rPr>
      </w:pPr>
    </w:p>
    <w:p w:rsidRPr="00645322" w:rsidR="00DF3FB7" w:rsidP="00645322" w:rsidRDefault="007E34B0" w14:paraId="6A1A6F2F" w14:textId="5C32FD83">
      <w:pPr>
        <w:pStyle w:val="NormalWeb"/>
        <w:spacing w:before="0" w:beforeAutospacing="0" w:after="0" w:afterAutospacing="0"/>
        <w:ind w:left="-630" w:right="-630"/>
        <w:rPr>
          <w:rFonts w:ascii="Myanmar MN" w:hAnsi="Myanmar MN" w:cs="Arial"/>
          <w:b/>
          <w:bCs/>
          <w:i/>
          <w:iCs/>
          <w:lang w:val="en"/>
        </w:rPr>
      </w:pPr>
      <w:r w:rsidRPr="00DD0188">
        <w:rPr>
          <w:rStyle w:val="Strong"/>
          <w:rFonts w:ascii="Myanmar MN" w:hAnsi="Myanmar MN" w:cs="Arial"/>
          <w:i/>
          <w:iCs/>
          <w:lang w:val="en"/>
        </w:rPr>
        <w:t>*Every camp will include lots of outdoor pl</w:t>
      </w:r>
      <w:r w:rsidR="00DD0188">
        <w:rPr>
          <w:rStyle w:val="Strong"/>
          <w:rFonts w:ascii="Myanmar MN" w:hAnsi="Myanmar MN" w:cs="Arial"/>
          <w:i/>
          <w:iCs/>
          <w:lang w:val="en"/>
        </w:rPr>
        <w:t>ay, art, and fun! Every Friday</w:t>
      </w:r>
      <w:r w:rsidRPr="00DD0188">
        <w:rPr>
          <w:rStyle w:val="Strong"/>
          <w:rFonts w:ascii="Myanmar MN" w:hAnsi="Myanmar MN" w:cs="Arial"/>
          <w:i/>
          <w:iCs/>
          <w:lang w:val="en"/>
        </w:rPr>
        <w:t xml:space="preserve"> is Water Day where children wear bathing suits, play in the sprinkler, go down our water slide, and play in the small pools</w:t>
      </w:r>
      <w:r w:rsidR="00645322">
        <w:rPr>
          <w:rStyle w:val="Strong"/>
          <w:rFonts w:ascii="Myanmar MN" w:hAnsi="Myanmar MN" w:cs="Arial"/>
          <w:i/>
          <w:iCs/>
          <w:lang w:val="en"/>
        </w:rPr>
        <w:t>.</w:t>
      </w:r>
    </w:p>
    <w:sectPr w:rsidRPr="00645322" w:rsidR="00DF3FB7" w:rsidSect="00E66BF9">
      <w:pgSz w:w="12240" w:h="15840" w:orient="portrait"/>
      <w:pgMar w:top="720" w:right="1440" w:bottom="288"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0C1" w:rsidRDefault="004100C1" w14:paraId="07A2EBB1" w14:textId="77777777">
      <w:r>
        <w:separator/>
      </w:r>
    </w:p>
  </w:endnote>
  <w:endnote w:type="continuationSeparator" w:id="0">
    <w:p w:rsidR="004100C1" w:rsidRDefault="004100C1" w14:paraId="65C2C2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yanmar MN">
    <w:panose1 w:val="02020600050405020304"/>
    <w:charset w:val="00"/>
    <w:family w:val="auto"/>
    <w:pitch w:val="variable"/>
    <w:sig w:usb0="80100003" w:usb1="00002040" w:usb2="000004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yuthaya">
    <w:panose1 w:val="00000400000000000000"/>
    <w:charset w:val="DE"/>
    <w:family w:val="auto"/>
    <w:pitch w:val="variable"/>
    <w:sig w:usb0="A10002FF" w:usb1="5000204A" w:usb2="00000020" w:usb3="00000000" w:csb0="00010197" w:csb1="00000000"/>
  </w:font>
  <w:font w:name="Gurmukhi MN">
    <w:panose1 w:val="02020600050405020304"/>
    <w:charset w:val="00"/>
    <w:family w:val="auto"/>
    <w:pitch w:val="variable"/>
    <w:sig w:usb0="80100003" w:usb1="00002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0C1" w:rsidRDefault="004100C1" w14:paraId="2D80CDBF" w14:textId="77777777">
      <w:r>
        <w:separator/>
      </w:r>
    </w:p>
  </w:footnote>
  <w:footnote w:type="continuationSeparator" w:id="0">
    <w:p w:rsidR="004100C1" w:rsidRDefault="004100C1" w14:paraId="65123E31"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26E"/>
    <w:multiLevelType w:val="multilevel"/>
    <w:tmpl w:val="96D85DDA"/>
    <w:lvl w:ilvl="0">
      <w:start w:val="1"/>
      <w:numFmt w:val="bullet"/>
      <w:lvlText w:val=""/>
      <w:lvlJc w:val="left"/>
      <w:pPr>
        <w:ind w:left="720" w:hanging="360"/>
      </w:pPr>
      <w:rPr>
        <w:rFonts w:hint="default" w:ascii="Symbol" w:hAnsi="Symbol"/>
        <w:b/>
        <w:i w:val="0"/>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nsid w:val="0F544C45"/>
    <w:multiLevelType w:val="hybridMultilevel"/>
    <w:tmpl w:val="56AEB018"/>
    <w:lvl w:ilvl="0" w:tplc="779ADA70">
      <w:start w:val="1"/>
      <w:numFmt w:val="bullet"/>
      <w:lvlText w:val=""/>
      <w:lvlJc w:val="left"/>
      <w:pPr>
        <w:ind w:left="720" w:hanging="360"/>
      </w:pPr>
      <w:rPr>
        <w:rFonts w:hint="default" w:ascii="Symbol" w:hAnsi="Symbol"/>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576F06D6"/>
    <w:multiLevelType w:val="hybridMultilevel"/>
    <w:tmpl w:val="E7F6554C"/>
    <w:lvl w:ilvl="0" w:tplc="9CA4E9B6">
      <w:start w:val="1"/>
      <w:numFmt w:val="bullet"/>
      <w:lvlText w:val=""/>
      <w:lvlJc w:val="left"/>
      <w:pPr>
        <w:ind w:left="720" w:hanging="360"/>
      </w:pPr>
      <w:rPr>
        <w:rFonts w:hint="default" w:ascii="Symbol" w:hAnsi="Symbol"/>
        <w:b/>
        <w:i w:val="0"/>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A22032F"/>
    <w:multiLevelType w:val="hybridMultilevel"/>
    <w:tmpl w:val="515EE9CE"/>
    <w:lvl w:ilvl="0" w:tplc="4A2A8488">
      <w:start w:val="1"/>
      <w:numFmt w:val="bullet"/>
      <w:lvlText w:val=""/>
      <w:lvlJc w:val="left"/>
      <w:pPr>
        <w:ind w:left="720" w:hanging="360"/>
      </w:pPr>
      <w:rPr>
        <w:rFonts w:hint="default" w:ascii="Symbol" w:hAnsi="Symbol"/>
        <w:b/>
        <w:i w:val="0"/>
        <w:sz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CEA3DD4"/>
    <w:multiLevelType w:val="hybridMultilevel"/>
    <w:tmpl w:val="7C86A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61776980"/>
    <w:multiLevelType w:val="hybridMultilevel"/>
    <w:tmpl w:val="607008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351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75CD7E34"/>
    <w:multiLevelType w:val="hybridMultilevel"/>
    <w:tmpl w:val="0C14B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78E58AC"/>
    <w:multiLevelType w:val="hybridMultilevel"/>
    <w:tmpl w:val="F6106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7"/>
  </w:num>
  <w:num w:numId="8">
    <w:abstractNumId w:val="4"/>
  </w:num>
</w:numbering>
</file>

<file path=word/people.xml><?xml version="1.0" encoding="utf-8"?>
<w15:people xmlns:mc="http://schemas.openxmlformats.org/markup-compatibility/2006" xmlns:w15="http://schemas.microsoft.com/office/word/2012/wordml" mc:Ignorable="w15">
  <w15:person w15:author="Robert Vanatta">
    <w15:presenceInfo w15:providerId="AD" w15:userId="10037FFEA61116F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60"/>
    <w:rsid w:val="00003578"/>
    <w:rsid w:val="000077BD"/>
    <w:rsid w:val="00017DD1"/>
    <w:rsid w:val="00022653"/>
    <w:rsid w:val="00032E90"/>
    <w:rsid w:val="000332AD"/>
    <w:rsid w:val="000447ED"/>
    <w:rsid w:val="0006144E"/>
    <w:rsid w:val="00067E35"/>
    <w:rsid w:val="00085333"/>
    <w:rsid w:val="00091A18"/>
    <w:rsid w:val="000A4A79"/>
    <w:rsid w:val="000C0676"/>
    <w:rsid w:val="000C3395"/>
    <w:rsid w:val="000E2704"/>
    <w:rsid w:val="001055DF"/>
    <w:rsid w:val="00115C2A"/>
    <w:rsid w:val="0011649E"/>
    <w:rsid w:val="0016303A"/>
    <w:rsid w:val="001701E8"/>
    <w:rsid w:val="0017574D"/>
    <w:rsid w:val="00190F40"/>
    <w:rsid w:val="001B1A58"/>
    <w:rsid w:val="001C6271"/>
    <w:rsid w:val="001D2340"/>
    <w:rsid w:val="001E2496"/>
    <w:rsid w:val="001F058B"/>
    <w:rsid w:val="001F7A95"/>
    <w:rsid w:val="001F7FAF"/>
    <w:rsid w:val="00225DCC"/>
    <w:rsid w:val="00240AF1"/>
    <w:rsid w:val="00243DC7"/>
    <w:rsid w:val="0024648C"/>
    <w:rsid w:val="002602F0"/>
    <w:rsid w:val="0028142C"/>
    <w:rsid w:val="0028707B"/>
    <w:rsid w:val="002937D6"/>
    <w:rsid w:val="00296B98"/>
    <w:rsid w:val="002A626F"/>
    <w:rsid w:val="002C0936"/>
    <w:rsid w:val="002C52DC"/>
    <w:rsid w:val="002C52F5"/>
    <w:rsid w:val="002E106F"/>
    <w:rsid w:val="002E5133"/>
    <w:rsid w:val="002F6850"/>
    <w:rsid w:val="002F68EA"/>
    <w:rsid w:val="00326F1B"/>
    <w:rsid w:val="003349C5"/>
    <w:rsid w:val="00364242"/>
    <w:rsid w:val="003677B1"/>
    <w:rsid w:val="00377D8C"/>
    <w:rsid w:val="00384215"/>
    <w:rsid w:val="00387917"/>
    <w:rsid w:val="00393D29"/>
    <w:rsid w:val="003C4E60"/>
    <w:rsid w:val="003E1F1B"/>
    <w:rsid w:val="003F7EBB"/>
    <w:rsid w:val="00400969"/>
    <w:rsid w:val="004035E6"/>
    <w:rsid w:val="004100C1"/>
    <w:rsid w:val="00411C24"/>
    <w:rsid w:val="00415F5F"/>
    <w:rsid w:val="0042038C"/>
    <w:rsid w:val="00461DCB"/>
    <w:rsid w:val="00466EAB"/>
    <w:rsid w:val="00491A66"/>
    <w:rsid w:val="004B1031"/>
    <w:rsid w:val="004B66C1"/>
    <w:rsid w:val="004C6DA4"/>
    <w:rsid w:val="004D4D17"/>
    <w:rsid w:val="004D64E0"/>
    <w:rsid w:val="00512BE6"/>
    <w:rsid w:val="005314CE"/>
    <w:rsid w:val="00532E88"/>
    <w:rsid w:val="005360D4"/>
    <w:rsid w:val="0054754E"/>
    <w:rsid w:val="0056338C"/>
    <w:rsid w:val="00574303"/>
    <w:rsid w:val="005D3BB5"/>
    <w:rsid w:val="005D4280"/>
    <w:rsid w:val="005E1313"/>
    <w:rsid w:val="005F064E"/>
    <w:rsid w:val="005F422F"/>
    <w:rsid w:val="00605543"/>
    <w:rsid w:val="0061059C"/>
    <w:rsid w:val="00616028"/>
    <w:rsid w:val="00645322"/>
    <w:rsid w:val="006638AD"/>
    <w:rsid w:val="00671993"/>
    <w:rsid w:val="00682713"/>
    <w:rsid w:val="00693C9D"/>
    <w:rsid w:val="006A3B3D"/>
    <w:rsid w:val="006B051C"/>
    <w:rsid w:val="00716053"/>
    <w:rsid w:val="00716F91"/>
    <w:rsid w:val="00722DE8"/>
    <w:rsid w:val="007324BD"/>
    <w:rsid w:val="00733AC6"/>
    <w:rsid w:val="007344B3"/>
    <w:rsid w:val="007352E9"/>
    <w:rsid w:val="007543A4"/>
    <w:rsid w:val="00770EEA"/>
    <w:rsid w:val="00786D28"/>
    <w:rsid w:val="00792F68"/>
    <w:rsid w:val="007D33D3"/>
    <w:rsid w:val="007E34B0"/>
    <w:rsid w:val="007E3D81"/>
    <w:rsid w:val="007E450F"/>
    <w:rsid w:val="00814910"/>
    <w:rsid w:val="00850FE1"/>
    <w:rsid w:val="00854DFE"/>
    <w:rsid w:val="008658E6"/>
    <w:rsid w:val="008707D4"/>
    <w:rsid w:val="00884CA6"/>
    <w:rsid w:val="00887861"/>
    <w:rsid w:val="008970A1"/>
    <w:rsid w:val="008A6A6A"/>
    <w:rsid w:val="008E218D"/>
    <w:rsid w:val="008F1ED2"/>
    <w:rsid w:val="00900794"/>
    <w:rsid w:val="0091597B"/>
    <w:rsid w:val="00932D09"/>
    <w:rsid w:val="00957CDE"/>
    <w:rsid w:val="009622B2"/>
    <w:rsid w:val="00976C2C"/>
    <w:rsid w:val="0098465E"/>
    <w:rsid w:val="009C7D71"/>
    <w:rsid w:val="009D11A1"/>
    <w:rsid w:val="009F58BB"/>
    <w:rsid w:val="00A0014F"/>
    <w:rsid w:val="00A41E64"/>
    <w:rsid w:val="00A4373B"/>
    <w:rsid w:val="00A50A58"/>
    <w:rsid w:val="00A65391"/>
    <w:rsid w:val="00A83D5E"/>
    <w:rsid w:val="00AA000F"/>
    <w:rsid w:val="00AE1F72"/>
    <w:rsid w:val="00B04903"/>
    <w:rsid w:val="00B04969"/>
    <w:rsid w:val="00B12708"/>
    <w:rsid w:val="00B268B0"/>
    <w:rsid w:val="00B3074B"/>
    <w:rsid w:val="00B315EA"/>
    <w:rsid w:val="00B41C69"/>
    <w:rsid w:val="00B82699"/>
    <w:rsid w:val="00B865D3"/>
    <w:rsid w:val="00B96D9F"/>
    <w:rsid w:val="00B97860"/>
    <w:rsid w:val="00BB32D8"/>
    <w:rsid w:val="00BC0F25"/>
    <w:rsid w:val="00BC2925"/>
    <w:rsid w:val="00BE09D6"/>
    <w:rsid w:val="00BE2D72"/>
    <w:rsid w:val="00C10FF1"/>
    <w:rsid w:val="00C30E55"/>
    <w:rsid w:val="00C3127E"/>
    <w:rsid w:val="00C45E66"/>
    <w:rsid w:val="00C5090B"/>
    <w:rsid w:val="00C54722"/>
    <w:rsid w:val="00C63324"/>
    <w:rsid w:val="00C74EF4"/>
    <w:rsid w:val="00C81188"/>
    <w:rsid w:val="00C8666A"/>
    <w:rsid w:val="00C92A45"/>
    <w:rsid w:val="00C92FF3"/>
    <w:rsid w:val="00C96026"/>
    <w:rsid w:val="00CB5E53"/>
    <w:rsid w:val="00CB617F"/>
    <w:rsid w:val="00CC6A22"/>
    <w:rsid w:val="00CC7CB7"/>
    <w:rsid w:val="00CE7D55"/>
    <w:rsid w:val="00D02133"/>
    <w:rsid w:val="00D21FCD"/>
    <w:rsid w:val="00D22C56"/>
    <w:rsid w:val="00D23C46"/>
    <w:rsid w:val="00D24127"/>
    <w:rsid w:val="00D34CBE"/>
    <w:rsid w:val="00D416B7"/>
    <w:rsid w:val="00D461ED"/>
    <w:rsid w:val="00D50F0F"/>
    <w:rsid w:val="00D53D61"/>
    <w:rsid w:val="00D66A94"/>
    <w:rsid w:val="00DA5F94"/>
    <w:rsid w:val="00DC6437"/>
    <w:rsid w:val="00DD0188"/>
    <w:rsid w:val="00DD2A14"/>
    <w:rsid w:val="00DD4D14"/>
    <w:rsid w:val="00DE6660"/>
    <w:rsid w:val="00DF1BA0"/>
    <w:rsid w:val="00DF393C"/>
    <w:rsid w:val="00DF3FB7"/>
    <w:rsid w:val="00E12DFB"/>
    <w:rsid w:val="00E24A33"/>
    <w:rsid w:val="00E33A75"/>
    <w:rsid w:val="00E33DC8"/>
    <w:rsid w:val="00E630EB"/>
    <w:rsid w:val="00E66BF9"/>
    <w:rsid w:val="00E72A46"/>
    <w:rsid w:val="00E75AE6"/>
    <w:rsid w:val="00E80215"/>
    <w:rsid w:val="00E80DDD"/>
    <w:rsid w:val="00EA0CFE"/>
    <w:rsid w:val="00EA353A"/>
    <w:rsid w:val="00EB52A5"/>
    <w:rsid w:val="00EC655E"/>
    <w:rsid w:val="00EE33CA"/>
    <w:rsid w:val="00F04B9B"/>
    <w:rsid w:val="00F0626A"/>
    <w:rsid w:val="00F149CC"/>
    <w:rsid w:val="00F242E0"/>
    <w:rsid w:val="00F37F72"/>
    <w:rsid w:val="00F46364"/>
    <w:rsid w:val="00F67024"/>
    <w:rsid w:val="00F74AAD"/>
    <w:rsid w:val="00FA58C6"/>
    <w:rsid w:val="00FB5FFA"/>
    <w:rsid w:val="3075365A"/>
    <w:rsid w:val="3B19FDC5"/>
    <w:rsid w:val="520B0928"/>
    <w:rsid w:val="53ECF4D0"/>
    <w:rsid w:val="60D5C243"/>
    <w:rsid w:val="7C596B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E10B"/>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talics" w:customStyle="1">
    <w:name w:val="Italics"/>
    <w:basedOn w:val="Normal"/>
    <w:link w:val="ItalicsChar"/>
    <w:unhideWhenUsed/>
    <w:rsid w:val="00400969"/>
    <w:rPr>
      <w:i/>
      <w:sz w:val="14"/>
    </w:rPr>
  </w:style>
  <w:style w:type="character" w:styleId="ItalicsChar" w:customStyle="1">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styleId="Heading1Char" w:customStyle="1">
    <w:name w:val="Heading 1 Char"/>
    <w:basedOn w:val="DefaultParagraphFont"/>
    <w:link w:val="Heading1"/>
    <w:rsid w:val="00400969"/>
    <w:rPr>
      <w:rFonts w:asciiTheme="majorHAnsi" w:hAnsiTheme="majorHAnsi"/>
      <w:b/>
      <w:caps/>
      <w:color w:val="FFFFFF" w:themeColor="background1"/>
      <w:sz w:val="24"/>
      <w:szCs w:val="24"/>
    </w:rPr>
  </w:style>
  <w:style w:type="character" w:styleId="Heading2Char" w:customStyle="1">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225DCC"/>
    <w:pPr>
      <w:ind w:left="720"/>
      <w:contextualSpacing/>
    </w:pPr>
  </w:style>
  <w:style w:type="paragraph" w:styleId="Header">
    <w:name w:val="header"/>
    <w:basedOn w:val="Normal"/>
    <w:link w:val="HeaderChar"/>
    <w:unhideWhenUsed/>
    <w:rsid w:val="000A4A79"/>
    <w:pPr>
      <w:tabs>
        <w:tab w:val="center" w:pos="4680"/>
        <w:tab w:val="right" w:pos="9360"/>
      </w:tabs>
    </w:pPr>
  </w:style>
  <w:style w:type="character" w:styleId="HeaderChar" w:customStyle="1">
    <w:name w:val="Header Char"/>
    <w:basedOn w:val="DefaultParagraphFont"/>
    <w:link w:val="Header"/>
    <w:rsid w:val="000A4A79"/>
    <w:rPr>
      <w:rFonts w:asciiTheme="minorHAnsi" w:hAnsiTheme="minorHAnsi"/>
      <w:sz w:val="16"/>
      <w:szCs w:val="24"/>
    </w:rPr>
  </w:style>
  <w:style w:type="paragraph" w:styleId="Footer">
    <w:name w:val="footer"/>
    <w:basedOn w:val="Normal"/>
    <w:link w:val="FooterChar"/>
    <w:unhideWhenUsed/>
    <w:rsid w:val="000A4A79"/>
    <w:pPr>
      <w:tabs>
        <w:tab w:val="center" w:pos="4680"/>
        <w:tab w:val="right" w:pos="9360"/>
      </w:tabs>
    </w:pPr>
  </w:style>
  <w:style w:type="character" w:styleId="FooterChar" w:customStyle="1">
    <w:name w:val="Footer Char"/>
    <w:basedOn w:val="DefaultParagraphFont"/>
    <w:link w:val="Footer"/>
    <w:rsid w:val="000A4A79"/>
    <w:rPr>
      <w:rFonts w:asciiTheme="minorHAnsi" w:hAnsiTheme="minorHAnsi"/>
      <w:sz w:val="16"/>
      <w:szCs w:val="24"/>
    </w:rPr>
  </w:style>
  <w:style w:type="paragraph" w:styleId="NormalWeb">
    <w:name w:val="Normal (Web)"/>
    <w:basedOn w:val="Normal"/>
    <w:uiPriority w:val="99"/>
    <w:unhideWhenUsed/>
    <w:rsid w:val="00D23C46"/>
    <w:pPr>
      <w:spacing w:before="100" w:beforeAutospacing="1" w:after="100" w:afterAutospacing="1"/>
    </w:pPr>
    <w:rPr>
      <w:rFonts w:ascii="Times New Roman" w:hAnsi="Times New Roman"/>
      <w:sz w:val="24"/>
    </w:rPr>
  </w:style>
  <w:style w:type="character" w:styleId="Strong">
    <w:name w:val="Strong"/>
    <w:uiPriority w:val="22"/>
    <w:qFormat/>
    <w:rsid w:val="00CB617F"/>
    <w:rPr>
      <w:b/>
      <w:bCs/>
    </w:rPr>
  </w:style>
  <w:style w:type="character" w:styleId="Hyperlink">
    <w:name w:val="Hyperlink"/>
    <w:unhideWhenUsed/>
    <w:rsid w:val="00CB617F"/>
    <w:rPr>
      <w:color w:val="0000FF"/>
      <w:u w:val="single"/>
    </w:rPr>
  </w:style>
  <w:style w:type="character" w:styleId="FollowedHyperlink">
    <w:name w:val="FollowedHyperlink"/>
    <w:basedOn w:val="DefaultParagraphFont"/>
    <w:semiHidden/>
    <w:unhideWhenUsed/>
    <w:rsid w:val="00984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668">
      <w:bodyDiv w:val="1"/>
      <w:marLeft w:val="0"/>
      <w:marRight w:val="0"/>
      <w:marTop w:val="0"/>
      <w:marBottom w:val="0"/>
      <w:divBdr>
        <w:top w:val="none" w:sz="0" w:space="0" w:color="auto"/>
        <w:left w:val="none" w:sz="0" w:space="0" w:color="auto"/>
        <w:bottom w:val="none" w:sz="0" w:space="0" w:color="auto"/>
        <w:right w:val="none" w:sz="0" w:space="0" w:color="auto"/>
      </w:divBdr>
      <w:divsChild>
        <w:div w:id="1075663098">
          <w:marLeft w:val="0"/>
          <w:marRight w:val="0"/>
          <w:marTop w:val="0"/>
          <w:marBottom w:val="0"/>
          <w:divBdr>
            <w:top w:val="none" w:sz="0" w:space="0" w:color="auto"/>
            <w:left w:val="none" w:sz="0" w:space="0" w:color="auto"/>
            <w:bottom w:val="none" w:sz="0" w:space="0" w:color="auto"/>
            <w:right w:val="none" w:sz="0" w:space="0" w:color="auto"/>
          </w:divBdr>
        </w:div>
        <w:div w:id="442117556">
          <w:marLeft w:val="0"/>
          <w:marRight w:val="0"/>
          <w:marTop w:val="0"/>
          <w:marBottom w:val="0"/>
          <w:divBdr>
            <w:top w:val="none" w:sz="0" w:space="0" w:color="auto"/>
            <w:left w:val="none" w:sz="0" w:space="0" w:color="auto"/>
            <w:bottom w:val="none" w:sz="0" w:space="0" w:color="auto"/>
            <w:right w:val="none" w:sz="0" w:space="0" w:color="auto"/>
          </w:divBdr>
        </w:div>
        <w:div w:id="1859342795">
          <w:marLeft w:val="0"/>
          <w:marRight w:val="0"/>
          <w:marTop w:val="0"/>
          <w:marBottom w:val="0"/>
          <w:divBdr>
            <w:top w:val="none" w:sz="0" w:space="0" w:color="auto"/>
            <w:left w:val="none" w:sz="0" w:space="0" w:color="auto"/>
            <w:bottom w:val="none" w:sz="0" w:space="0" w:color="auto"/>
            <w:right w:val="none" w:sz="0" w:space="0" w:color="auto"/>
          </w:divBdr>
        </w:div>
      </w:divsChild>
    </w:div>
    <w:div w:id="628050193">
      <w:bodyDiv w:val="1"/>
      <w:marLeft w:val="0"/>
      <w:marRight w:val="0"/>
      <w:marTop w:val="0"/>
      <w:marBottom w:val="0"/>
      <w:divBdr>
        <w:top w:val="none" w:sz="0" w:space="0" w:color="auto"/>
        <w:left w:val="none" w:sz="0" w:space="0" w:color="auto"/>
        <w:bottom w:val="none" w:sz="0" w:space="0" w:color="auto"/>
        <w:right w:val="none" w:sz="0" w:space="0" w:color="auto"/>
      </w:divBdr>
      <w:divsChild>
        <w:div w:id="832256797">
          <w:marLeft w:val="0"/>
          <w:marRight w:val="0"/>
          <w:marTop w:val="0"/>
          <w:marBottom w:val="0"/>
          <w:divBdr>
            <w:top w:val="none" w:sz="0" w:space="0" w:color="auto"/>
            <w:left w:val="none" w:sz="0" w:space="0" w:color="auto"/>
            <w:bottom w:val="none" w:sz="0" w:space="0" w:color="auto"/>
            <w:right w:val="none" w:sz="0" w:space="0" w:color="auto"/>
          </w:divBdr>
        </w:div>
        <w:div w:id="1926920222">
          <w:marLeft w:val="0"/>
          <w:marRight w:val="0"/>
          <w:marTop w:val="0"/>
          <w:marBottom w:val="0"/>
          <w:divBdr>
            <w:top w:val="none" w:sz="0" w:space="0" w:color="auto"/>
            <w:left w:val="none" w:sz="0" w:space="0" w:color="auto"/>
            <w:bottom w:val="none" w:sz="0" w:space="0" w:color="auto"/>
            <w:right w:val="none" w:sz="0" w:space="0" w:color="auto"/>
          </w:divBdr>
        </w:div>
        <w:div w:id="892547244">
          <w:marLeft w:val="0"/>
          <w:marRight w:val="0"/>
          <w:marTop w:val="0"/>
          <w:marBottom w:val="0"/>
          <w:divBdr>
            <w:top w:val="none" w:sz="0" w:space="0" w:color="auto"/>
            <w:left w:val="none" w:sz="0" w:space="0" w:color="auto"/>
            <w:bottom w:val="none" w:sz="0" w:space="0" w:color="auto"/>
            <w:right w:val="none" w:sz="0" w:space="0" w:color="auto"/>
          </w:divBdr>
        </w:div>
        <w:div w:id="1317225548">
          <w:marLeft w:val="0"/>
          <w:marRight w:val="0"/>
          <w:marTop w:val="0"/>
          <w:marBottom w:val="0"/>
          <w:divBdr>
            <w:top w:val="none" w:sz="0" w:space="0" w:color="auto"/>
            <w:left w:val="none" w:sz="0" w:space="0" w:color="auto"/>
            <w:bottom w:val="none" w:sz="0" w:space="0" w:color="auto"/>
            <w:right w:val="none" w:sz="0" w:space="0" w:color="auto"/>
          </w:divBdr>
        </w:div>
        <w:div w:id="801115239">
          <w:marLeft w:val="0"/>
          <w:marRight w:val="0"/>
          <w:marTop w:val="0"/>
          <w:marBottom w:val="0"/>
          <w:divBdr>
            <w:top w:val="none" w:sz="0" w:space="0" w:color="auto"/>
            <w:left w:val="none" w:sz="0" w:space="0" w:color="auto"/>
            <w:bottom w:val="none" w:sz="0" w:space="0" w:color="auto"/>
            <w:right w:val="none" w:sz="0" w:space="0" w:color="auto"/>
          </w:divBdr>
        </w:div>
        <w:div w:id="1556623077">
          <w:marLeft w:val="0"/>
          <w:marRight w:val="0"/>
          <w:marTop w:val="0"/>
          <w:marBottom w:val="0"/>
          <w:divBdr>
            <w:top w:val="none" w:sz="0" w:space="0" w:color="auto"/>
            <w:left w:val="none" w:sz="0" w:space="0" w:color="auto"/>
            <w:bottom w:val="none" w:sz="0" w:space="0" w:color="auto"/>
            <w:right w:val="none" w:sz="0" w:space="0" w:color="auto"/>
          </w:divBdr>
        </w:div>
      </w:divsChild>
    </w:div>
    <w:div w:id="631516821">
      <w:bodyDiv w:val="1"/>
      <w:marLeft w:val="0"/>
      <w:marRight w:val="0"/>
      <w:marTop w:val="0"/>
      <w:marBottom w:val="0"/>
      <w:divBdr>
        <w:top w:val="none" w:sz="0" w:space="0" w:color="auto"/>
        <w:left w:val="none" w:sz="0" w:space="0" w:color="auto"/>
        <w:bottom w:val="none" w:sz="0" w:space="0" w:color="auto"/>
        <w:right w:val="none" w:sz="0" w:space="0" w:color="auto"/>
      </w:divBdr>
      <w:divsChild>
        <w:div w:id="2055956877">
          <w:marLeft w:val="0"/>
          <w:marRight w:val="0"/>
          <w:marTop w:val="0"/>
          <w:marBottom w:val="0"/>
          <w:divBdr>
            <w:top w:val="none" w:sz="0" w:space="0" w:color="auto"/>
            <w:left w:val="none" w:sz="0" w:space="0" w:color="auto"/>
            <w:bottom w:val="none" w:sz="0" w:space="0" w:color="auto"/>
            <w:right w:val="none" w:sz="0" w:space="0" w:color="auto"/>
          </w:divBdr>
        </w:div>
        <w:div w:id="1859194017">
          <w:marLeft w:val="0"/>
          <w:marRight w:val="0"/>
          <w:marTop w:val="0"/>
          <w:marBottom w:val="0"/>
          <w:divBdr>
            <w:top w:val="none" w:sz="0" w:space="0" w:color="auto"/>
            <w:left w:val="none" w:sz="0" w:space="0" w:color="auto"/>
            <w:bottom w:val="none" w:sz="0" w:space="0" w:color="auto"/>
            <w:right w:val="none" w:sz="0" w:space="0" w:color="auto"/>
          </w:divBdr>
        </w:div>
        <w:div w:id="2035962398">
          <w:marLeft w:val="0"/>
          <w:marRight w:val="0"/>
          <w:marTop w:val="0"/>
          <w:marBottom w:val="0"/>
          <w:divBdr>
            <w:top w:val="none" w:sz="0" w:space="0" w:color="auto"/>
            <w:left w:val="none" w:sz="0" w:space="0" w:color="auto"/>
            <w:bottom w:val="none" w:sz="0" w:space="0" w:color="auto"/>
            <w:right w:val="none" w:sz="0" w:space="0" w:color="auto"/>
          </w:divBdr>
        </w:div>
        <w:div w:id="1666279413">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45124287">
          <w:marLeft w:val="0"/>
          <w:marRight w:val="0"/>
          <w:marTop w:val="0"/>
          <w:marBottom w:val="0"/>
          <w:divBdr>
            <w:top w:val="none" w:sz="0" w:space="0" w:color="auto"/>
            <w:left w:val="none" w:sz="0" w:space="0" w:color="auto"/>
            <w:bottom w:val="none" w:sz="0" w:space="0" w:color="auto"/>
            <w:right w:val="none" w:sz="0" w:space="0" w:color="auto"/>
          </w:divBdr>
        </w:div>
        <w:div w:id="700283806">
          <w:marLeft w:val="0"/>
          <w:marRight w:val="0"/>
          <w:marTop w:val="0"/>
          <w:marBottom w:val="0"/>
          <w:divBdr>
            <w:top w:val="none" w:sz="0" w:space="0" w:color="auto"/>
            <w:left w:val="none" w:sz="0" w:space="0" w:color="auto"/>
            <w:bottom w:val="none" w:sz="0" w:space="0" w:color="auto"/>
            <w:right w:val="none" w:sz="0" w:space="0" w:color="auto"/>
          </w:divBdr>
        </w:div>
        <w:div w:id="464200086">
          <w:marLeft w:val="0"/>
          <w:marRight w:val="0"/>
          <w:marTop w:val="0"/>
          <w:marBottom w:val="0"/>
          <w:divBdr>
            <w:top w:val="none" w:sz="0" w:space="0" w:color="auto"/>
            <w:left w:val="none" w:sz="0" w:space="0" w:color="auto"/>
            <w:bottom w:val="none" w:sz="0" w:space="0" w:color="auto"/>
            <w:right w:val="none" w:sz="0" w:space="0" w:color="auto"/>
          </w:divBdr>
        </w:div>
        <w:div w:id="314845724">
          <w:marLeft w:val="0"/>
          <w:marRight w:val="0"/>
          <w:marTop w:val="0"/>
          <w:marBottom w:val="0"/>
          <w:divBdr>
            <w:top w:val="none" w:sz="0" w:space="0" w:color="auto"/>
            <w:left w:val="none" w:sz="0" w:space="0" w:color="auto"/>
            <w:bottom w:val="none" w:sz="0" w:space="0" w:color="auto"/>
            <w:right w:val="none" w:sz="0" w:space="0" w:color="auto"/>
          </w:divBdr>
        </w:div>
        <w:div w:id="353845441">
          <w:marLeft w:val="0"/>
          <w:marRight w:val="0"/>
          <w:marTop w:val="0"/>
          <w:marBottom w:val="0"/>
          <w:divBdr>
            <w:top w:val="none" w:sz="0" w:space="0" w:color="auto"/>
            <w:left w:val="none" w:sz="0" w:space="0" w:color="auto"/>
            <w:bottom w:val="none" w:sz="0" w:space="0" w:color="auto"/>
            <w:right w:val="none" w:sz="0" w:space="0" w:color="auto"/>
          </w:divBdr>
        </w:div>
        <w:div w:id="1012100669">
          <w:marLeft w:val="0"/>
          <w:marRight w:val="0"/>
          <w:marTop w:val="0"/>
          <w:marBottom w:val="0"/>
          <w:divBdr>
            <w:top w:val="none" w:sz="0" w:space="0" w:color="auto"/>
            <w:left w:val="none" w:sz="0" w:space="0" w:color="auto"/>
            <w:bottom w:val="none" w:sz="0" w:space="0" w:color="auto"/>
            <w:right w:val="none" w:sz="0" w:space="0" w:color="auto"/>
          </w:divBdr>
        </w:div>
        <w:div w:id="1110513267">
          <w:marLeft w:val="0"/>
          <w:marRight w:val="0"/>
          <w:marTop w:val="0"/>
          <w:marBottom w:val="0"/>
          <w:divBdr>
            <w:top w:val="none" w:sz="0" w:space="0" w:color="auto"/>
            <w:left w:val="none" w:sz="0" w:space="0" w:color="auto"/>
            <w:bottom w:val="none" w:sz="0" w:space="0" w:color="auto"/>
            <w:right w:val="none" w:sz="0" w:space="0" w:color="auto"/>
          </w:divBdr>
        </w:div>
        <w:div w:id="1509326250">
          <w:marLeft w:val="0"/>
          <w:marRight w:val="0"/>
          <w:marTop w:val="0"/>
          <w:marBottom w:val="0"/>
          <w:divBdr>
            <w:top w:val="none" w:sz="0" w:space="0" w:color="auto"/>
            <w:left w:val="none" w:sz="0" w:space="0" w:color="auto"/>
            <w:bottom w:val="none" w:sz="0" w:space="0" w:color="auto"/>
            <w:right w:val="none" w:sz="0" w:space="0" w:color="auto"/>
          </w:divBdr>
        </w:div>
        <w:div w:id="33622781">
          <w:marLeft w:val="0"/>
          <w:marRight w:val="0"/>
          <w:marTop w:val="0"/>
          <w:marBottom w:val="0"/>
          <w:divBdr>
            <w:top w:val="none" w:sz="0" w:space="0" w:color="auto"/>
            <w:left w:val="none" w:sz="0" w:space="0" w:color="auto"/>
            <w:bottom w:val="none" w:sz="0" w:space="0" w:color="auto"/>
            <w:right w:val="none" w:sz="0" w:space="0" w:color="auto"/>
          </w:divBdr>
        </w:div>
        <w:div w:id="375811629">
          <w:marLeft w:val="0"/>
          <w:marRight w:val="0"/>
          <w:marTop w:val="0"/>
          <w:marBottom w:val="0"/>
          <w:divBdr>
            <w:top w:val="none" w:sz="0" w:space="0" w:color="auto"/>
            <w:left w:val="none" w:sz="0" w:space="0" w:color="auto"/>
            <w:bottom w:val="none" w:sz="0" w:space="0" w:color="auto"/>
            <w:right w:val="none" w:sz="0" w:space="0" w:color="auto"/>
          </w:divBdr>
        </w:div>
        <w:div w:id="1656908615">
          <w:marLeft w:val="0"/>
          <w:marRight w:val="0"/>
          <w:marTop w:val="0"/>
          <w:marBottom w:val="0"/>
          <w:divBdr>
            <w:top w:val="none" w:sz="0" w:space="0" w:color="auto"/>
            <w:left w:val="none" w:sz="0" w:space="0" w:color="auto"/>
            <w:bottom w:val="none" w:sz="0" w:space="0" w:color="auto"/>
            <w:right w:val="none" w:sz="0" w:space="0" w:color="auto"/>
          </w:divBdr>
        </w:div>
        <w:div w:id="442308629">
          <w:marLeft w:val="0"/>
          <w:marRight w:val="0"/>
          <w:marTop w:val="0"/>
          <w:marBottom w:val="0"/>
          <w:divBdr>
            <w:top w:val="none" w:sz="0" w:space="0" w:color="auto"/>
            <w:left w:val="none" w:sz="0" w:space="0" w:color="auto"/>
            <w:bottom w:val="none" w:sz="0" w:space="0" w:color="auto"/>
            <w:right w:val="none" w:sz="0" w:space="0" w:color="auto"/>
          </w:divBdr>
        </w:div>
        <w:div w:id="2104301141">
          <w:marLeft w:val="0"/>
          <w:marRight w:val="0"/>
          <w:marTop w:val="0"/>
          <w:marBottom w:val="0"/>
          <w:divBdr>
            <w:top w:val="none" w:sz="0" w:space="0" w:color="auto"/>
            <w:left w:val="none" w:sz="0" w:space="0" w:color="auto"/>
            <w:bottom w:val="none" w:sz="0" w:space="0" w:color="auto"/>
            <w:right w:val="none" w:sz="0" w:space="0" w:color="auto"/>
          </w:divBdr>
        </w:div>
        <w:div w:id="1070541420">
          <w:marLeft w:val="0"/>
          <w:marRight w:val="0"/>
          <w:marTop w:val="0"/>
          <w:marBottom w:val="0"/>
          <w:divBdr>
            <w:top w:val="none" w:sz="0" w:space="0" w:color="auto"/>
            <w:left w:val="none" w:sz="0" w:space="0" w:color="auto"/>
            <w:bottom w:val="none" w:sz="0" w:space="0" w:color="auto"/>
            <w:right w:val="none" w:sz="0" w:space="0" w:color="auto"/>
          </w:divBdr>
        </w:div>
        <w:div w:id="1975134844">
          <w:marLeft w:val="0"/>
          <w:marRight w:val="0"/>
          <w:marTop w:val="0"/>
          <w:marBottom w:val="0"/>
          <w:divBdr>
            <w:top w:val="none" w:sz="0" w:space="0" w:color="auto"/>
            <w:left w:val="none" w:sz="0" w:space="0" w:color="auto"/>
            <w:bottom w:val="none" w:sz="0" w:space="0" w:color="auto"/>
            <w:right w:val="none" w:sz="0" w:space="0" w:color="auto"/>
          </w:divBdr>
        </w:div>
        <w:div w:id="1996179019">
          <w:marLeft w:val="0"/>
          <w:marRight w:val="0"/>
          <w:marTop w:val="0"/>
          <w:marBottom w:val="0"/>
          <w:divBdr>
            <w:top w:val="none" w:sz="0" w:space="0" w:color="auto"/>
            <w:left w:val="none" w:sz="0" w:space="0" w:color="auto"/>
            <w:bottom w:val="none" w:sz="0" w:space="0" w:color="auto"/>
            <w:right w:val="none" w:sz="0" w:space="0" w:color="auto"/>
          </w:divBdr>
        </w:div>
        <w:div w:id="1473133673">
          <w:marLeft w:val="0"/>
          <w:marRight w:val="0"/>
          <w:marTop w:val="0"/>
          <w:marBottom w:val="0"/>
          <w:divBdr>
            <w:top w:val="none" w:sz="0" w:space="0" w:color="auto"/>
            <w:left w:val="none" w:sz="0" w:space="0" w:color="auto"/>
            <w:bottom w:val="none" w:sz="0" w:space="0" w:color="auto"/>
            <w:right w:val="none" w:sz="0" w:space="0" w:color="auto"/>
          </w:divBdr>
        </w:div>
        <w:div w:id="541329533">
          <w:marLeft w:val="0"/>
          <w:marRight w:val="0"/>
          <w:marTop w:val="0"/>
          <w:marBottom w:val="0"/>
          <w:divBdr>
            <w:top w:val="none" w:sz="0" w:space="0" w:color="auto"/>
            <w:left w:val="none" w:sz="0" w:space="0" w:color="auto"/>
            <w:bottom w:val="none" w:sz="0" w:space="0" w:color="auto"/>
            <w:right w:val="none" w:sz="0" w:space="0" w:color="auto"/>
          </w:divBdr>
        </w:div>
        <w:div w:id="768938458">
          <w:marLeft w:val="0"/>
          <w:marRight w:val="0"/>
          <w:marTop w:val="0"/>
          <w:marBottom w:val="0"/>
          <w:divBdr>
            <w:top w:val="none" w:sz="0" w:space="0" w:color="auto"/>
            <w:left w:val="none" w:sz="0" w:space="0" w:color="auto"/>
            <w:bottom w:val="none" w:sz="0" w:space="0" w:color="auto"/>
            <w:right w:val="none" w:sz="0" w:space="0" w:color="auto"/>
          </w:divBdr>
        </w:div>
        <w:div w:id="1551460083">
          <w:marLeft w:val="0"/>
          <w:marRight w:val="0"/>
          <w:marTop w:val="0"/>
          <w:marBottom w:val="0"/>
          <w:divBdr>
            <w:top w:val="none" w:sz="0" w:space="0" w:color="auto"/>
            <w:left w:val="none" w:sz="0" w:space="0" w:color="auto"/>
            <w:bottom w:val="none" w:sz="0" w:space="0" w:color="auto"/>
            <w:right w:val="none" w:sz="0" w:space="0" w:color="auto"/>
          </w:divBdr>
        </w:div>
        <w:div w:id="728849097">
          <w:marLeft w:val="0"/>
          <w:marRight w:val="0"/>
          <w:marTop w:val="0"/>
          <w:marBottom w:val="0"/>
          <w:divBdr>
            <w:top w:val="none" w:sz="0" w:space="0" w:color="auto"/>
            <w:left w:val="none" w:sz="0" w:space="0" w:color="auto"/>
            <w:bottom w:val="none" w:sz="0" w:space="0" w:color="auto"/>
            <w:right w:val="none" w:sz="0" w:space="0" w:color="auto"/>
          </w:divBdr>
        </w:div>
        <w:div w:id="1689796756">
          <w:marLeft w:val="0"/>
          <w:marRight w:val="0"/>
          <w:marTop w:val="0"/>
          <w:marBottom w:val="0"/>
          <w:divBdr>
            <w:top w:val="none" w:sz="0" w:space="0" w:color="auto"/>
            <w:left w:val="none" w:sz="0" w:space="0" w:color="auto"/>
            <w:bottom w:val="none" w:sz="0" w:space="0" w:color="auto"/>
            <w:right w:val="none" w:sz="0" w:space="0" w:color="auto"/>
          </w:divBdr>
        </w:div>
        <w:div w:id="61636390">
          <w:marLeft w:val="0"/>
          <w:marRight w:val="0"/>
          <w:marTop w:val="0"/>
          <w:marBottom w:val="0"/>
          <w:divBdr>
            <w:top w:val="none" w:sz="0" w:space="0" w:color="auto"/>
            <w:left w:val="none" w:sz="0" w:space="0" w:color="auto"/>
            <w:bottom w:val="none" w:sz="0" w:space="0" w:color="auto"/>
            <w:right w:val="none" w:sz="0" w:space="0" w:color="auto"/>
          </w:divBdr>
        </w:div>
        <w:div w:id="341207074">
          <w:marLeft w:val="0"/>
          <w:marRight w:val="0"/>
          <w:marTop w:val="0"/>
          <w:marBottom w:val="0"/>
          <w:divBdr>
            <w:top w:val="none" w:sz="0" w:space="0" w:color="auto"/>
            <w:left w:val="none" w:sz="0" w:space="0" w:color="auto"/>
            <w:bottom w:val="none" w:sz="0" w:space="0" w:color="auto"/>
            <w:right w:val="none" w:sz="0" w:space="0" w:color="auto"/>
          </w:divBdr>
        </w:div>
        <w:div w:id="2128502493">
          <w:marLeft w:val="0"/>
          <w:marRight w:val="0"/>
          <w:marTop w:val="0"/>
          <w:marBottom w:val="0"/>
          <w:divBdr>
            <w:top w:val="none" w:sz="0" w:space="0" w:color="auto"/>
            <w:left w:val="none" w:sz="0" w:space="0" w:color="auto"/>
            <w:bottom w:val="none" w:sz="0" w:space="0" w:color="auto"/>
            <w:right w:val="none" w:sz="0" w:space="0" w:color="auto"/>
          </w:divBdr>
        </w:div>
        <w:div w:id="1894267341">
          <w:marLeft w:val="0"/>
          <w:marRight w:val="0"/>
          <w:marTop w:val="0"/>
          <w:marBottom w:val="0"/>
          <w:divBdr>
            <w:top w:val="none" w:sz="0" w:space="0" w:color="auto"/>
            <w:left w:val="none" w:sz="0" w:space="0" w:color="auto"/>
            <w:bottom w:val="none" w:sz="0" w:space="0" w:color="auto"/>
            <w:right w:val="none" w:sz="0" w:space="0" w:color="auto"/>
          </w:divBdr>
        </w:div>
        <w:div w:id="255753132">
          <w:marLeft w:val="0"/>
          <w:marRight w:val="0"/>
          <w:marTop w:val="0"/>
          <w:marBottom w:val="0"/>
          <w:divBdr>
            <w:top w:val="none" w:sz="0" w:space="0" w:color="auto"/>
            <w:left w:val="none" w:sz="0" w:space="0" w:color="auto"/>
            <w:bottom w:val="none" w:sz="0" w:space="0" w:color="auto"/>
            <w:right w:val="none" w:sz="0" w:space="0" w:color="auto"/>
          </w:divBdr>
        </w:div>
        <w:div w:id="806245415">
          <w:marLeft w:val="0"/>
          <w:marRight w:val="0"/>
          <w:marTop w:val="0"/>
          <w:marBottom w:val="0"/>
          <w:divBdr>
            <w:top w:val="none" w:sz="0" w:space="0" w:color="auto"/>
            <w:left w:val="none" w:sz="0" w:space="0" w:color="auto"/>
            <w:bottom w:val="none" w:sz="0" w:space="0" w:color="auto"/>
            <w:right w:val="none" w:sz="0" w:space="0" w:color="auto"/>
          </w:divBdr>
        </w:div>
        <w:div w:id="268852535">
          <w:marLeft w:val="0"/>
          <w:marRight w:val="0"/>
          <w:marTop w:val="0"/>
          <w:marBottom w:val="0"/>
          <w:divBdr>
            <w:top w:val="none" w:sz="0" w:space="0" w:color="auto"/>
            <w:left w:val="none" w:sz="0" w:space="0" w:color="auto"/>
            <w:bottom w:val="none" w:sz="0" w:space="0" w:color="auto"/>
            <w:right w:val="none" w:sz="0" w:space="0" w:color="auto"/>
          </w:divBdr>
        </w:div>
        <w:div w:id="814418428">
          <w:marLeft w:val="0"/>
          <w:marRight w:val="0"/>
          <w:marTop w:val="0"/>
          <w:marBottom w:val="0"/>
          <w:divBdr>
            <w:top w:val="none" w:sz="0" w:space="0" w:color="auto"/>
            <w:left w:val="none" w:sz="0" w:space="0" w:color="auto"/>
            <w:bottom w:val="none" w:sz="0" w:space="0" w:color="auto"/>
            <w:right w:val="none" w:sz="0" w:space="0" w:color="auto"/>
          </w:divBdr>
        </w:div>
        <w:div w:id="440153070">
          <w:marLeft w:val="0"/>
          <w:marRight w:val="0"/>
          <w:marTop w:val="0"/>
          <w:marBottom w:val="0"/>
          <w:divBdr>
            <w:top w:val="none" w:sz="0" w:space="0" w:color="auto"/>
            <w:left w:val="none" w:sz="0" w:space="0" w:color="auto"/>
            <w:bottom w:val="none" w:sz="0" w:space="0" w:color="auto"/>
            <w:right w:val="none" w:sz="0" w:space="0" w:color="auto"/>
          </w:divBdr>
        </w:div>
        <w:div w:id="1187325135">
          <w:marLeft w:val="0"/>
          <w:marRight w:val="0"/>
          <w:marTop w:val="0"/>
          <w:marBottom w:val="0"/>
          <w:divBdr>
            <w:top w:val="none" w:sz="0" w:space="0" w:color="auto"/>
            <w:left w:val="none" w:sz="0" w:space="0" w:color="auto"/>
            <w:bottom w:val="none" w:sz="0" w:space="0" w:color="auto"/>
            <w:right w:val="none" w:sz="0" w:space="0" w:color="auto"/>
          </w:divBdr>
        </w:div>
        <w:div w:id="524294377">
          <w:marLeft w:val="0"/>
          <w:marRight w:val="0"/>
          <w:marTop w:val="0"/>
          <w:marBottom w:val="0"/>
          <w:divBdr>
            <w:top w:val="none" w:sz="0" w:space="0" w:color="auto"/>
            <w:left w:val="none" w:sz="0" w:space="0" w:color="auto"/>
            <w:bottom w:val="none" w:sz="0" w:space="0" w:color="auto"/>
            <w:right w:val="none" w:sz="0" w:space="0" w:color="auto"/>
          </w:divBdr>
        </w:div>
        <w:div w:id="608127370">
          <w:marLeft w:val="0"/>
          <w:marRight w:val="0"/>
          <w:marTop w:val="0"/>
          <w:marBottom w:val="0"/>
          <w:divBdr>
            <w:top w:val="none" w:sz="0" w:space="0" w:color="auto"/>
            <w:left w:val="none" w:sz="0" w:space="0" w:color="auto"/>
            <w:bottom w:val="none" w:sz="0" w:space="0" w:color="auto"/>
            <w:right w:val="none" w:sz="0" w:space="0" w:color="auto"/>
          </w:divBdr>
        </w:div>
        <w:div w:id="1135106072">
          <w:marLeft w:val="0"/>
          <w:marRight w:val="0"/>
          <w:marTop w:val="0"/>
          <w:marBottom w:val="0"/>
          <w:divBdr>
            <w:top w:val="none" w:sz="0" w:space="0" w:color="auto"/>
            <w:left w:val="none" w:sz="0" w:space="0" w:color="auto"/>
            <w:bottom w:val="none" w:sz="0" w:space="0" w:color="auto"/>
            <w:right w:val="none" w:sz="0" w:space="0" w:color="auto"/>
          </w:divBdr>
        </w:div>
        <w:div w:id="1043362903">
          <w:marLeft w:val="0"/>
          <w:marRight w:val="0"/>
          <w:marTop w:val="0"/>
          <w:marBottom w:val="0"/>
          <w:divBdr>
            <w:top w:val="none" w:sz="0" w:space="0" w:color="auto"/>
            <w:left w:val="none" w:sz="0" w:space="0" w:color="auto"/>
            <w:bottom w:val="none" w:sz="0" w:space="0" w:color="auto"/>
            <w:right w:val="none" w:sz="0" w:space="0" w:color="auto"/>
          </w:divBdr>
        </w:div>
        <w:div w:id="1635283257">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609046686">
          <w:marLeft w:val="0"/>
          <w:marRight w:val="0"/>
          <w:marTop w:val="0"/>
          <w:marBottom w:val="0"/>
          <w:divBdr>
            <w:top w:val="none" w:sz="0" w:space="0" w:color="auto"/>
            <w:left w:val="none" w:sz="0" w:space="0" w:color="auto"/>
            <w:bottom w:val="none" w:sz="0" w:space="0" w:color="auto"/>
            <w:right w:val="none" w:sz="0" w:space="0" w:color="auto"/>
          </w:divBdr>
        </w:div>
        <w:div w:id="1512989338">
          <w:marLeft w:val="0"/>
          <w:marRight w:val="0"/>
          <w:marTop w:val="0"/>
          <w:marBottom w:val="0"/>
          <w:divBdr>
            <w:top w:val="none" w:sz="0" w:space="0" w:color="auto"/>
            <w:left w:val="none" w:sz="0" w:space="0" w:color="auto"/>
            <w:bottom w:val="none" w:sz="0" w:space="0" w:color="auto"/>
            <w:right w:val="none" w:sz="0" w:space="0" w:color="auto"/>
          </w:divBdr>
        </w:div>
        <w:div w:id="1337028327">
          <w:marLeft w:val="0"/>
          <w:marRight w:val="0"/>
          <w:marTop w:val="0"/>
          <w:marBottom w:val="0"/>
          <w:divBdr>
            <w:top w:val="none" w:sz="0" w:space="0" w:color="auto"/>
            <w:left w:val="none" w:sz="0" w:space="0" w:color="auto"/>
            <w:bottom w:val="none" w:sz="0" w:space="0" w:color="auto"/>
            <w:right w:val="none" w:sz="0" w:space="0" w:color="auto"/>
          </w:divBdr>
        </w:div>
        <w:div w:id="908539300">
          <w:marLeft w:val="0"/>
          <w:marRight w:val="0"/>
          <w:marTop w:val="0"/>
          <w:marBottom w:val="0"/>
          <w:divBdr>
            <w:top w:val="none" w:sz="0" w:space="0" w:color="auto"/>
            <w:left w:val="none" w:sz="0" w:space="0" w:color="auto"/>
            <w:bottom w:val="none" w:sz="0" w:space="0" w:color="auto"/>
            <w:right w:val="none" w:sz="0" w:space="0" w:color="auto"/>
          </w:divBdr>
        </w:div>
        <w:div w:id="1707943444">
          <w:marLeft w:val="0"/>
          <w:marRight w:val="0"/>
          <w:marTop w:val="0"/>
          <w:marBottom w:val="0"/>
          <w:divBdr>
            <w:top w:val="none" w:sz="0" w:space="0" w:color="auto"/>
            <w:left w:val="none" w:sz="0" w:space="0" w:color="auto"/>
            <w:bottom w:val="none" w:sz="0" w:space="0" w:color="auto"/>
            <w:right w:val="none" w:sz="0" w:space="0" w:color="auto"/>
          </w:divBdr>
        </w:div>
        <w:div w:id="1320501100">
          <w:marLeft w:val="0"/>
          <w:marRight w:val="0"/>
          <w:marTop w:val="0"/>
          <w:marBottom w:val="0"/>
          <w:divBdr>
            <w:top w:val="none" w:sz="0" w:space="0" w:color="auto"/>
            <w:left w:val="none" w:sz="0" w:space="0" w:color="auto"/>
            <w:bottom w:val="none" w:sz="0" w:space="0" w:color="auto"/>
            <w:right w:val="none" w:sz="0" w:space="0" w:color="auto"/>
          </w:divBdr>
        </w:div>
        <w:div w:id="448165497">
          <w:marLeft w:val="0"/>
          <w:marRight w:val="0"/>
          <w:marTop w:val="0"/>
          <w:marBottom w:val="0"/>
          <w:divBdr>
            <w:top w:val="none" w:sz="0" w:space="0" w:color="auto"/>
            <w:left w:val="none" w:sz="0" w:space="0" w:color="auto"/>
            <w:bottom w:val="none" w:sz="0" w:space="0" w:color="auto"/>
            <w:right w:val="none" w:sz="0" w:space="0" w:color="auto"/>
          </w:divBdr>
        </w:div>
        <w:div w:id="618609553">
          <w:marLeft w:val="0"/>
          <w:marRight w:val="0"/>
          <w:marTop w:val="0"/>
          <w:marBottom w:val="0"/>
          <w:divBdr>
            <w:top w:val="none" w:sz="0" w:space="0" w:color="auto"/>
            <w:left w:val="none" w:sz="0" w:space="0" w:color="auto"/>
            <w:bottom w:val="none" w:sz="0" w:space="0" w:color="auto"/>
            <w:right w:val="none" w:sz="0" w:space="0" w:color="auto"/>
          </w:divBdr>
        </w:div>
        <w:div w:id="1051538726">
          <w:marLeft w:val="0"/>
          <w:marRight w:val="0"/>
          <w:marTop w:val="0"/>
          <w:marBottom w:val="0"/>
          <w:divBdr>
            <w:top w:val="none" w:sz="0" w:space="0" w:color="auto"/>
            <w:left w:val="none" w:sz="0" w:space="0" w:color="auto"/>
            <w:bottom w:val="none" w:sz="0" w:space="0" w:color="auto"/>
            <w:right w:val="none" w:sz="0" w:space="0" w:color="auto"/>
          </w:divBdr>
        </w:div>
        <w:div w:id="257370790">
          <w:marLeft w:val="0"/>
          <w:marRight w:val="0"/>
          <w:marTop w:val="0"/>
          <w:marBottom w:val="0"/>
          <w:divBdr>
            <w:top w:val="none" w:sz="0" w:space="0" w:color="auto"/>
            <w:left w:val="none" w:sz="0" w:space="0" w:color="auto"/>
            <w:bottom w:val="none" w:sz="0" w:space="0" w:color="auto"/>
            <w:right w:val="none" w:sz="0" w:space="0" w:color="auto"/>
          </w:divBdr>
        </w:div>
        <w:div w:id="1193569539">
          <w:marLeft w:val="0"/>
          <w:marRight w:val="0"/>
          <w:marTop w:val="0"/>
          <w:marBottom w:val="0"/>
          <w:divBdr>
            <w:top w:val="none" w:sz="0" w:space="0" w:color="auto"/>
            <w:left w:val="none" w:sz="0" w:space="0" w:color="auto"/>
            <w:bottom w:val="none" w:sz="0" w:space="0" w:color="auto"/>
            <w:right w:val="none" w:sz="0" w:space="0" w:color="auto"/>
          </w:divBdr>
        </w:div>
        <w:div w:id="1039663958">
          <w:marLeft w:val="0"/>
          <w:marRight w:val="0"/>
          <w:marTop w:val="0"/>
          <w:marBottom w:val="0"/>
          <w:divBdr>
            <w:top w:val="none" w:sz="0" w:space="0" w:color="auto"/>
            <w:left w:val="none" w:sz="0" w:space="0" w:color="auto"/>
            <w:bottom w:val="none" w:sz="0" w:space="0" w:color="auto"/>
            <w:right w:val="none" w:sz="0" w:space="0" w:color="auto"/>
          </w:divBdr>
        </w:div>
        <w:div w:id="240021717">
          <w:marLeft w:val="0"/>
          <w:marRight w:val="0"/>
          <w:marTop w:val="0"/>
          <w:marBottom w:val="0"/>
          <w:divBdr>
            <w:top w:val="none" w:sz="0" w:space="0" w:color="auto"/>
            <w:left w:val="none" w:sz="0" w:space="0" w:color="auto"/>
            <w:bottom w:val="none" w:sz="0" w:space="0" w:color="auto"/>
            <w:right w:val="none" w:sz="0" w:space="0" w:color="auto"/>
          </w:divBdr>
        </w:div>
        <w:div w:id="1137455429">
          <w:marLeft w:val="0"/>
          <w:marRight w:val="0"/>
          <w:marTop w:val="0"/>
          <w:marBottom w:val="0"/>
          <w:divBdr>
            <w:top w:val="none" w:sz="0" w:space="0" w:color="auto"/>
            <w:left w:val="none" w:sz="0" w:space="0" w:color="auto"/>
            <w:bottom w:val="none" w:sz="0" w:space="0" w:color="auto"/>
            <w:right w:val="none" w:sz="0" w:space="0" w:color="auto"/>
          </w:divBdr>
        </w:div>
        <w:div w:id="803042021">
          <w:marLeft w:val="0"/>
          <w:marRight w:val="0"/>
          <w:marTop w:val="0"/>
          <w:marBottom w:val="0"/>
          <w:divBdr>
            <w:top w:val="none" w:sz="0" w:space="0" w:color="auto"/>
            <w:left w:val="none" w:sz="0" w:space="0" w:color="auto"/>
            <w:bottom w:val="none" w:sz="0" w:space="0" w:color="auto"/>
            <w:right w:val="none" w:sz="0" w:space="0" w:color="auto"/>
          </w:divBdr>
        </w:div>
        <w:div w:id="1456370399">
          <w:marLeft w:val="0"/>
          <w:marRight w:val="0"/>
          <w:marTop w:val="0"/>
          <w:marBottom w:val="0"/>
          <w:divBdr>
            <w:top w:val="none" w:sz="0" w:space="0" w:color="auto"/>
            <w:left w:val="none" w:sz="0" w:space="0" w:color="auto"/>
            <w:bottom w:val="none" w:sz="0" w:space="0" w:color="auto"/>
            <w:right w:val="none" w:sz="0" w:space="0" w:color="auto"/>
          </w:divBdr>
        </w:div>
        <w:div w:id="2067144282">
          <w:marLeft w:val="0"/>
          <w:marRight w:val="0"/>
          <w:marTop w:val="0"/>
          <w:marBottom w:val="0"/>
          <w:divBdr>
            <w:top w:val="none" w:sz="0" w:space="0" w:color="auto"/>
            <w:left w:val="none" w:sz="0" w:space="0" w:color="auto"/>
            <w:bottom w:val="none" w:sz="0" w:space="0" w:color="auto"/>
            <w:right w:val="none" w:sz="0" w:space="0" w:color="auto"/>
          </w:divBdr>
        </w:div>
        <w:div w:id="1799183337">
          <w:marLeft w:val="0"/>
          <w:marRight w:val="0"/>
          <w:marTop w:val="0"/>
          <w:marBottom w:val="0"/>
          <w:divBdr>
            <w:top w:val="none" w:sz="0" w:space="0" w:color="auto"/>
            <w:left w:val="none" w:sz="0" w:space="0" w:color="auto"/>
            <w:bottom w:val="none" w:sz="0" w:space="0" w:color="auto"/>
            <w:right w:val="none" w:sz="0" w:space="0" w:color="auto"/>
          </w:divBdr>
        </w:div>
        <w:div w:id="735055846">
          <w:marLeft w:val="0"/>
          <w:marRight w:val="0"/>
          <w:marTop w:val="0"/>
          <w:marBottom w:val="0"/>
          <w:divBdr>
            <w:top w:val="none" w:sz="0" w:space="0" w:color="auto"/>
            <w:left w:val="none" w:sz="0" w:space="0" w:color="auto"/>
            <w:bottom w:val="none" w:sz="0" w:space="0" w:color="auto"/>
            <w:right w:val="none" w:sz="0" w:space="0" w:color="auto"/>
          </w:divBdr>
        </w:div>
        <w:div w:id="2093577589">
          <w:marLeft w:val="0"/>
          <w:marRight w:val="0"/>
          <w:marTop w:val="0"/>
          <w:marBottom w:val="0"/>
          <w:divBdr>
            <w:top w:val="none" w:sz="0" w:space="0" w:color="auto"/>
            <w:left w:val="none" w:sz="0" w:space="0" w:color="auto"/>
            <w:bottom w:val="none" w:sz="0" w:space="0" w:color="auto"/>
            <w:right w:val="none" w:sz="0" w:space="0" w:color="auto"/>
          </w:divBdr>
        </w:div>
      </w:divsChild>
    </w:div>
    <w:div w:id="663313637">
      <w:bodyDiv w:val="1"/>
      <w:marLeft w:val="0"/>
      <w:marRight w:val="0"/>
      <w:marTop w:val="0"/>
      <w:marBottom w:val="0"/>
      <w:divBdr>
        <w:top w:val="none" w:sz="0" w:space="0" w:color="auto"/>
        <w:left w:val="none" w:sz="0" w:space="0" w:color="auto"/>
        <w:bottom w:val="none" w:sz="0" w:space="0" w:color="auto"/>
        <w:right w:val="none" w:sz="0" w:space="0" w:color="auto"/>
      </w:divBdr>
      <w:divsChild>
        <w:div w:id="668143409">
          <w:marLeft w:val="0"/>
          <w:marRight w:val="0"/>
          <w:marTop w:val="0"/>
          <w:marBottom w:val="0"/>
          <w:divBdr>
            <w:top w:val="none" w:sz="0" w:space="0" w:color="auto"/>
            <w:left w:val="none" w:sz="0" w:space="0" w:color="auto"/>
            <w:bottom w:val="none" w:sz="0" w:space="0" w:color="auto"/>
            <w:right w:val="none" w:sz="0" w:space="0" w:color="auto"/>
          </w:divBdr>
        </w:div>
        <w:div w:id="1241867939">
          <w:marLeft w:val="0"/>
          <w:marRight w:val="0"/>
          <w:marTop w:val="0"/>
          <w:marBottom w:val="0"/>
          <w:divBdr>
            <w:top w:val="none" w:sz="0" w:space="0" w:color="auto"/>
            <w:left w:val="none" w:sz="0" w:space="0" w:color="auto"/>
            <w:bottom w:val="none" w:sz="0" w:space="0" w:color="auto"/>
            <w:right w:val="none" w:sz="0" w:space="0" w:color="auto"/>
          </w:divBdr>
        </w:div>
      </w:divsChild>
    </w:div>
    <w:div w:id="828063355">
      <w:bodyDiv w:val="1"/>
      <w:marLeft w:val="0"/>
      <w:marRight w:val="0"/>
      <w:marTop w:val="0"/>
      <w:marBottom w:val="0"/>
      <w:divBdr>
        <w:top w:val="none" w:sz="0" w:space="0" w:color="auto"/>
        <w:left w:val="none" w:sz="0" w:space="0" w:color="auto"/>
        <w:bottom w:val="none" w:sz="0" w:space="0" w:color="auto"/>
        <w:right w:val="none" w:sz="0" w:space="0" w:color="auto"/>
      </w:divBdr>
      <w:divsChild>
        <w:div w:id="947810453">
          <w:marLeft w:val="0"/>
          <w:marRight w:val="0"/>
          <w:marTop w:val="0"/>
          <w:marBottom w:val="0"/>
          <w:divBdr>
            <w:top w:val="none" w:sz="0" w:space="0" w:color="auto"/>
            <w:left w:val="none" w:sz="0" w:space="0" w:color="auto"/>
            <w:bottom w:val="none" w:sz="0" w:space="0" w:color="auto"/>
            <w:right w:val="none" w:sz="0" w:space="0" w:color="auto"/>
          </w:divBdr>
        </w:div>
        <w:div w:id="859274825">
          <w:marLeft w:val="0"/>
          <w:marRight w:val="0"/>
          <w:marTop w:val="0"/>
          <w:marBottom w:val="0"/>
          <w:divBdr>
            <w:top w:val="none" w:sz="0" w:space="0" w:color="auto"/>
            <w:left w:val="none" w:sz="0" w:space="0" w:color="auto"/>
            <w:bottom w:val="none" w:sz="0" w:space="0" w:color="auto"/>
            <w:right w:val="none" w:sz="0" w:space="0" w:color="auto"/>
          </w:divBdr>
        </w:div>
        <w:div w:id="1527669717">
          <w:marLeft w:val="0"/>
          <w:marRight w:val="0"/>
          <w:marTop w:val="0"/>
          <w:marBottom w:val="0"/>
          <w:divBdr>
            <w:top w:val="none" w:sz="0" w:space="0" w:color="auto"/>
            <w:left w:val="none" w:sz="0" w:space="0" w:color="auto"/>
            <w:bottom w:val="none" w:sz="0" w:space="0" w:color="auto"/>
            <w:right w:val="none" w:sz="0" w:space="0" w:color="auto"/>
          </w:divBdr>
        </w:div>
        <w:div w:id="311301665">
          <w:marLeft w:val="0"/>
          <w:marRight w:val="0"/>
          <w:marTop w:val="0"/>
          <w:marBottom w:val="0"/>
          <w:divBdr>
            <w:top w:val="none" w:sz="0" w:space="0" w:color="auto"/>
            <w:left w:val="none" w:sz="0" w:space="0" w:color="auto"/>
            <w:bottom w:val="none" w:sz="0" w:space="0" w:color="auto"/>
            <w:right w:val="none" w:sz="0" w:space="0" w:color="auto"/>
          </w:divBdr>
        </w:div>
        <w:div w:id="1810394610">
          <w:marLeft w:val="0"/>
          <w:marRight w:val="0"/>
          <w:marTop w:val="0"/>
          <w:marBottom w:val="0"/>
          <w:divBdr>
            <w:top w:val="none" w:sz="0" w:space="0" w:color="auto"/>
            <w:left w:val="none" w:sz="0" w:space="0" w:color="auto"/>
            <w:bottom w:val="none" w:sz="0" w:space="0" w:color="auto"/>
            <w:right w:val="none" w:sz="0" w:space="0" w:color="auto"/>
          </w:divBdr>
        </w:div>
        <w:div w:id="2030839188">
          <w:marLeft w:val="0"/>
          <w:marRight w:val="0"/>
          <w:marTop w:val="0"/>
          <w:marBottom w:val="0"/>
          <w:divBdr>
            <w:top w:val="none" w:sz="0" w:space="0" w:color="auto"/>
            <w:left w:val="none" w:sz="0" w:space="0" w:color="auto"/>
            <w:bottom w:val="none" w:sz="0" w:space="0" w:color="auto"/>
            <w:right w:val="none" w:sz="0" w:space="0" w:color="auto"/>
          </w:divBdr>
        </w:div>
        <w:div w:id="1111899450">
          <w:marLeft w:val="0"/>
          <w:marRight w:val="0"/>
          <w:marTop w:val="0"/>
          <w:marBottom w:val="0"/>
          <w:divBdr>
            <w:top w:val="none" w:sz="0" w:space="0" w:color="auto"/>
            <w:left w:val="none" w:sz="0" w:space="0" w:color="auto"/>
            <w:bottom w:val="none" w:sz="0" w:space="0" w:color="auto"/>
            <w:right w:val="none" w:sz="0" w:space="0" w:color="auto"/>
          </w:divBdr>
        </w:div>
        <w:div w:id="1906842409">
          <w:marLeft w:val="0"/>
          <w:marRight w:val="0"/>
          <w:marTop w:val="0"/>
          <w:marBottom w:val="0"/>
          <w:divBdr>
            <w:top w:val="none" w:sz="0" w:space="0" w:color="auto"/>
            <w:left w:val="none" w:sz="0" w:space="0" w:color="auto"/>
            <w:bottom w:val="none" w:sz="0" w:space="0" w:color="auto"/>
            <w:right w:val="none" w:sz="0" w:space="0" w:color="auto"/>
          </w:divBdr>
        </w:div>
        <w:div w:id="358774984">
          <w:marLeft w:val="0"/>
          <w:marRight w:val="0"/>
          <w:marTop w:val="0"/>
          <w:marBottom w:val="0"/>
          <w:divBdr>
            <w:top w:val="none" w:sz="0" w:space="0" w:color="auto"/>
            <w:left w:val="none" w:sz="0" w:space="0" w:color="auto"/>
            <w:bottom w:val="none" w:sz="0" w:space="0" w:color="auto"/>
            <w:right w:val="none" w:sz="0" w:space="0" w:color="auto"/>
          </w:divBdr>
        </w:div>
        <w:div w:id="786000402">
          <w:marLeft w:val="0"/>
          <w:marRight w:val="0"/>
          <w:marTop w:val="0"/>
          <w:marBottom w:val="0"/>
          <w:divBdr>
            <w:top w:val="none" w:sz="0" w:space="0" w:color="auto"/>
            <w:left w:val="none" w:sz="0" w:space="0" w:color="auto"/>
            <w:bottom w:val="none" w:sz="0" w:space="0" w:color="auto"/>
            <w:right w:val="none" w:sz="0" w:space="0" w:color="auto"/>
          </w:divBdr>
        </w:div>
        <w:div w:id="1499150512">
          <w:marLeft w:val="0"/>
          <w:marRight w:val="0"/>
          <w:marTop w:val="0"/>
          <w:marBottom w:val="0"/>
          <w:divBdr>
            <w:top w:val="none" w:sz="0" w:space="0" w:color="auto"/>
            <w:left w:val="none" w:sz="0" w:space="0" w:color="auto"/>
            <w:bottom w:val="none" w:sz="0" w:space="0" w:color="auto"/>
            <w:right w:val="none" w:sz="0" w:space="0" w:color="auto"/>
          </w:divBdr>
        </w:div>
        <w:div w:id="1591043625">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933317709">
          <w:marLeft w:val="0"/>
          <w:marRight w:val="0"/>
          <w:marTop w:val="0"/>
          <w:marBottom w:val="0"/>
          <w:divBdr>
            <w:top w:val="none" w:sz="0" w:space="0" w:color="auto"/>
            <w:left w:val="none" w:sz="0" w:space="0" w:color="auto"/>
            <w:bottom w:val="none" w:sz="0" w:space="0" w:color="auto"/>
            <w:right w:val="none" w:sz="0" w:space="0" w:color="auto"/>
          </w:divBdr>
        </w:div>
        <w:div w:id="1474442085">
          <w:marLeft w:val="0"/>
          <w:marRight w:val="0"/>
          <w:marTop w:val="0"/>
          <w:marBottom w:val="0"/>
          <w:divBdr>
            <w:top w:val="none" w:sz="0" w:space="0" w:color="auto"/>
            <w:left w:val="none" w:sz="0" w:space="0" w:color="auto"/>
            <w:bottom w:val="none" w:sz="0" w:space="0" w:color="auto"/>
            <w:right w:val="none" w:sz="0" w:space="0" w:color="auto"/>
          </w:divBdr>
        </w:div>
        <w:div w:id="1190341883">
          <w:marLeft w:val="0"/>
          <w:marRight w:val="0"/>
          <w:marTop w:val="0"/>
          <w:marBottom w:val="0"/>
          <w:divBdr>
            <w:top w:val="none" w:sz="0" w:space="0" w:color="auto"/>
            <w:left w:val="none" w:sz="0" w:space="0" w:color="auto"/>
            <w:bottom w:val="none" w:sz="0" w:space="0" w:color="auto"/>
            <w:right w:val="none" w:sz="0" w:space="0" w:color="auto"/>
          </w:divBdr>
        </w:div>
        <w:div w:id="848448360">
          <w:marLeft w:val="0"/>
          <w:marRight w:val="0"/>
          <w:marTop w:val="0"/>
          <w:marBottom w:val="0"/>
          <w:divBdr>
            <w:top w:val="none" w:sz="0" w:space="0" w:color="auto"/>
            <w:left w:val="none" w:sz="0" w:space="0" w:color="auto"/>
            <w:bottom w:val="none" w:sz="0" w:space="0" w:color="auto"/>
            <w:right w:val="none" w:sz="0" w:space="0" w:color="auto"/>
          </w:divBdr>
        </w:div>
        <w:div w:id="1929608422">
          <w:marLeft w:val="0"/>
          <w:marRight w:val="0"/>
          <w:marTop w:val="0"/>
          <w:marBottom w:val="0"/>
          <w:divBdr>
            <w:top w:val="none" w:sz="0" w:space="0" w:color="auto"/>
            <w:left w:val="none" w:sz="0" w:space="0" w:color="auto"/>
            <w:bottom w:val="none" w:sz="0" w:space="0" w:color="auto"/>
            <w:right w:val="none" w:sz="0" w:space="0" w:color="auto"/>
          </w:divBdr>
        </w:div>
      </w:divsChild>
    </w:div>
    <w:div w:id="958224331">
      <w:bodyDiv w:val="1"/>
      <w:marLeft w:val="0"/>
      <w:marRight w:val="0"/>
      <w:marTop w:val="0"/>
      <w:marBottom w:val="0"/>
      <w:divBdr>
        <w:top w:val="none" w:sz="0" w:space="0" w:color="auto"/>
        <w:left w:val="none" w:sz="0" w:space="0" w:color="auto"/>
        <w:bottom w:val="none" w:sz="0" w:space="0" w:color="auto"/>
        <w:right w:val="none" w:sz="0" w:space="0" w:color="auto"/>
      </w:divBdr>
      <w:divsChild>
        <w:div w:id="39550936">
          <w:marLeft w:val="0"/>
          <w:marRight w:val="0"/>
          <w:marTop w:val="0"/>
          <w:marBottom w:val="0"/>
          <w:divBdr>
            <w:top w:val="none" w:sz="0" w:space="0" w:color="auto"/>
            <w:left w:val="none" w:sz="0" w:space="0" w:color="auto"/>
            <w:bottom w:val="none" w:sz="0" w:space="0" w:color="auto"/>
            <w:right w:val="none" w:sz="0" w:space="0" w:color="auto"/>
          </w:divBdr>
          <w:divsChild>
            <w:div w:id="528689255">
              <w:marLeft w:val="0"/>
              <w:marRight w:val="0"/>
              <w:marTop w:val="0"/>
              <w:marBottom w:val="0"/>
              <w:divBdr>
                <w:top w:val="none" w:sz="0" w:space="0" w:color="auto"/>
                <w:left w:val="none" w:sz="0" w:space="0" w:color="auto"/>
                <w:bottom w:val="none" w:sz="0" w:space="0" w:color="auto"/>
                <w:right w:val="none" w:sz="0" w:space="0" w:color="auto"/>
              </w:divBdr>
              <w:divsChild>
                <w:div w:id="587273170">
                  <w:marLeft w:val="0"/>
                  <w:marRight w:val="0"/>
                  <w:marTop w:val="0"/>
                  <w:marBottom w:val="0"/>
                  <w:divBdr>
                    <w:top w:val="none" w:sz="0" w:space="0" w:color="auto"/>
                    <w:left w:val="none" w:sz="0" w:space="0" w:color="auto"/>
                    <w:bottom w:val="none" w:sz="0" w:space="0" w:color="auto"/>
                    <w:right w:val="none" w:sz="0" w:space="0" w:color="auto"/>
                  </w:divBdr>
                </w:div>
                <w:div w:id="1871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32408">
      <w:bodyDiv w:val="1"/>
      <w:marLeft w:val="0"/>
      <w:marRight w:val="0"/>
      <w:marTop w:val="0"/>
      <w:marBottom w:val="0"/>
      <w:divBdr>
        <w:top w:val="none" w:sz="0" w:space="0" w:color="auto"/>
        <w:left w:val="none" w:sz="0" w:space="0" w:color="auto"/>
        <w:bottom w:val="none" w:sz="0" w:space="0" w:color="auto"/>
        <w:right w:val="none" w:sz="0" w:space="0" w:color="auto"/>
      </w:divBdr>
      <w:divsChild>
        <w:div w:id="1640305261">
          <w:marLeft w:val="0"/>
          <w:marRight w:val="0"/>
          <w:marTop w:val="0"/>
          <w:marBottom w:val="0"/>
          <w:divBdr>
            <w:top w:val="none" w:sz="0" w:space="0" w:color="auto"/>
            <w:left w:val="none" w:sz="0" w:space="0" w:color="auto"/>
            <w:bottom w:val="none" w:sz="0" w:space="0" w:color="auto"/>
            <w:right w:val="none" w:sz="0" w:space="0" w:color="auto"/>
          </w:divBdr>
        </w:div>
        <w:div w:id="1768960078">
          <w:marLeft w:val="0"/>
          <w:marRight w:val="0"/>
          <w:marTop w:val="0"/>
          <w:marBottom w:val="0"/>
          <w:divBdr>
            <w:top w:val="none" w:sz="0" w:space="0" w:color="auto"/>
            <w:left w:val="none" w:sz="0" w:space="0" w:color="auto"/>
            <w:bottom w:val="none" w:sz="0" w:space="0" w:color="auto"/>
            <w:right w:val="none" w:sz="0" w:space="0" w:color="auto"/>
          </w:divBdr>
        </w:div>
        <w:div w:id="1040130452">
          <w:marLeft w:val="0"/>
          <w:marRight w:val="0"/>
          <w:marTop w:val="0"/>
          <w:marBottom w:val="0"/>
          <w:divBdr>
            <w:top w:val="none" w:sz="0" w:space="0" w:color="auto"/>
            <w:left w:val="none" w:sz="0" w:space="0" w:color="auto"/>
            <w:bottom w:val="none" w:sz="0" w:space="0" w:color="auto"/>
            <w:right w:val="none" w:sz="0" w:space="0" w:color="auto"/>
          </w:divBdr>
        </w:div>
        <w:div w:id="1266694004">
          <w:marLeft w:val="0"/>
          <w:marRight w:val="0"/>
          <w:marTop w:val="0"/>
          <w:marBottom w:val="0"/>
          <w:divBdr>
            <w:top w:val="none" w:sz="0" w:space="0" w:color="auto"/>
            <w:left w:val="none" w:sz="0" w:space="0" w:color="auto"/>
            <w:bottom w:val="none" w:sz="0" w:space="0" w:color="auto"/>
            <w:right w:val="none" w:sz="0" w:space="0" w:color="auto"/>
          </w:divBdr>
        </w:div>
        <w:div w:id="2131900818">
          <w:marLeft w:val="0"/>
          <w:marRight w:val="0"/>
          <w:marTop w:val="0"/>
          <w:marBottom w:val="0"/>
          <w:divBdr>
            <w:top w:val="none" w:sz="0" w:space="0" w:color="auto"/>
            <w:left w:val="none" w:sz="0" w:space="0" w:color="auto"/>
            <w:bottom w:val="none" w:sz="0" w:space="0" w:color="auto"/>
            <w:right w:val="none" w:sz="0" w:space="0" w:color="auto"/>
          </w:divBdr>
        </w:div>
        <w:div w:id="567230454">
          <w:marLeft w:val="0"/>
          <w:marRight w:val="0"/>
          <w:marTop w:val="0"/>
          <w:marBottom w:val="0"/>
          <w:divBdr>
            <w:top w:val="none" w:sz="0" w:space="0" w:color="auto"/>
            <w:left w:val="none" w:sz="0" w:space="0" w:color="auto"/>
            <w:bottom w:val="none" w:sz="0" w:space="0" w:color="auto"/>
            <w:right w:val="none" w:sz="0" w:space="0" w:color="auto"/>
          </w:divBdr>
        </w:div>
        <w:div w:id="1305160744">
          <w:marLeft w:val="0"/>
          <w:marRight w:val="0"/>
          <w:marTop w:val="0"/>
          <w:marBottom w:val="0"/>
          <w:divBdr>
            <w:top w:val="none" w:sz="0" w:space="0" w:color="auto"/>
            <w:left w:val="none" w:sz="0" w:space="0" w:color="auto"/>
            <w:bottom w:val="none" w:sz="0" w:space="0" w:color="auto"/>
            <w:right w:val="none" w:sz="0" w:space="0" w:color="auto"/>
          </w:divBdr>
        </w:div>
        <w:div w:id="451365736">
          <w:marLeft w:val="0"/>
          <w:marRight w:val="0"/>
          <w:marTop w:val="0"/>
          <w:marBottom w:val="0"/>
          <w:divBdr>
            <w:top w:val="none" w:sz="0" w:space="0" w:color="auto"/>
            <w:left w:val="none" w:sz="0" w:space="0" w:color="auto"/>
            <w:bottom w:val="none" w:sz="0" w:space="0" w:color="auto"/>
            <w:right w:val="none" w:sz="0" w:space="0" w:color="auto"/>
          </w:divBdr>
        </w:div>
        <w:div w:id="2099986775">
          <w:marLeft w:val="0"/>
          <w:marRight w:val="0"/>
          <w:marTop w:val="0"/>
          <w:marBottom w:val="0"/>
          <w:divBdr>
            <w:top w:val="none" w:sz="0" w:space="0" w:color="auto"/>
            <w:left w:val="none" w:sz="0" w:space="0" w:color="auto"/>
            <w:bottom w:val="none" w:sz="0" w:space="0" w:color="auto"/>
            <w:right w:val="none" w:sz="0" w:space="0" w:color="auto"/>
          </w:divBdr>
        </w:div>
        <w:div w:id="1365669989">
          <w:marLeft w:val="0"/>
          <w:marRight w:val="0"/>
          <w:marTop w:val="0"/>
          <w:marBottom w:val="0"/>
          <w:divBdr>
            <w:top w:val="none" w:sz="0" w:space="0" w:color="auto"/>
            <w:left w:val="none" w:sz="0" w:space="0" w:color="auto"/>
            <w:bottom w:val="none" w:sz="0" w:space="0" w:color="auto"/>
            <w:right w:val="none" w:sz="0" w:space="0" w:color="auto"/>
          </w:divBdr>
        </w:div>
        <w:div w:id="1814330408">
          <w:marLeft w:val="0"/>
          <w:marRight w:val="0"/>
          <w:marTop w:val="0"/>
          <w:marBottom w:val="0"/>
          <w:divBdr>
            <w:top w:val="none" w:sz="0" w:space="0" w:color="auto"/>
            <w:left w:val="none" w:sz="0" w:space="0" w:color="auto"/>
            <w:bottom w:val="none" w:sz="0" w:space="0" w:color="auto"/>
            <w:right w:val="none" w:sz="0" w:space="0" w:color="auto"/>
          </w:divBdr>
        </w:div>
        <w:div w:id="711223064">
          <w:marLeft w:val="0"/>
          <w:marRight w:val="0"/>
          <w:marTop w:val="0"/>
          <w:marBottom w:val="0"/>
          <w:divBdr>
            <w:top w:val="none" w:sz="0" w:space="0" w:color="auto"/>
            <w:left w:val="none" w:sz="0" w:space="0" w:color="auto"/>
            <w:bottom w:val="none" w:sz="0" w:space="0" w:color="auto"/>
            <w:right w:val="none" w:sz="0" w:space="0" w:color="auto"/>
          </w:divBdr>
        </w:div>
        <w:div w:id="867521310">
          <w:marLeft w:val="0"/>
          <w:marRight w:val="0"/>
          <w:marTop w:val="0"/>
          <w:marBottom w:val="0"/>
          <w:divBdr>
            <w:top w:val="none" w:sz="0" w:space="0" w:color="auto"/>
            <w:left w:val="none" w:sz="0" w:space="0" w:color="auto"/>
            <w:bottom w:val="none" w:sz="0" w:space="0" w:color="auto"/>
            <w:right w:val="none" w:sz="0" w:space="0" w:color="auto"/>
          </w:divBdr>
        </w:div>
        <w:div w:id="1008599432">
          <w:marLeft w:val="0"/>
          <w:marRight w:val="0"/>
          <w:marTop w:val="0"/>
          <w:marBottom w:val="0"/>
          <w:divBdr>
            <w:top w:val="none" w:sz="0" w:space="0" w:color="auto"/>
            <w:left w:val="none" w:sz="0" w:space="0" w:color="auto"/>
            <w:bottom w:val="none" w:sz="0" w:space="0" w:color="auto"/>
            <w:right w:val="none" w:sz="0" w:space="0" w:color="auto"/>
          </w:divBdr>
        </w:div>
      </w:divsChild>
    </w:div>
    <w:div w:id="15797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image" Target="media/image1.jpg" Id="rId11" /><Relationship Type="http://schemas.openxmlformats.org/officeDocument/2006/relationships/image" Target="media/image10.jpg" Id="rId12" /><Relationship Type="http://schemas.openxmlformats.org/officeDocument/2006/relationships/fontTable" Target="fontTable.xml" Id="rId14" /><Relationship Type="http://schemas.openxmlformats.org/officeDocument/2006/relationships/theme" Target="theme/theme1.xml" Id="rId15"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 Type="http://schemas.microsoft.com/office/2011/relationships/people" Target="/word/people.xml" Id="R003e6e808fba4a29" /><Relationship Type="http://schemas.openxmlformats.org/officeDocument/2006/relationships/hyperlink" Target="mailto:summercampcsh@gmail.com" TargetMode="External" Id="R1d9c30b688934dfc"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kedobozy/Library/Containers/com.microsoft.Word/Data/Library/Caches/1033/TM02808358/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CF40-2335-49AB-9B81-635F71A607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4.xml><?xml version="1.0" encoding="utf-8"?>
<ds:datastoreItem xmlns:ds="http://schemas.openxmlformats.org/officeDocument/2006/customXml" ds:itemID="{1639A06D-EFA6-1849-AAC2-B6A7708601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Membership application form.dotx</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Membership application form</dc:title>
  <dc:creator>amy dobozy</dc:creator>
  <lastModifiedBy>Robert Vanatta</lastModifiedBy>
  <revision>14</revision>
  <lastPrinted>2017-02-01T17:38:00.0000000Z</lastPrinted>
  <dcterms:created xsi:type="dcterms:W3CDTF">2017-02-01T19:25:00.0000000Z</dcterms:created>
  <dcterms:modified xsi:type="dcterms:W3CDTF">2018-02-07T04:27:44.9447424Z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